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C" w:rsidRPr="00FB50CB" w:rsidRDefault="0028247E" w:rsidP="0035265E">
      <w:pPr>
        <w:pStyle w:val="Cabealho"/>
        <w:tabs>
          <w:tab w:val="clear" w:pos="4419"/>
          <w:tab w:val="clear" w:pos="8838"/>
        </w:tabs>
        <w:spacing w:before="160" w:after="120"/>
        <w:jc w:val="both"/>
        <w:rPr>
          <w:bCs/>
          <w:color w:val="000000" w:themeColor="text1"/>
          <w:sz w:val="24"/>
          <w:szCs w:val="24"/>
          <w:lang w:val="pt-BR"/>
        </w:rPr>
      </w:pPr>
      <w:r w:rsidRPr="00FB50CB">
        <w:rPr>
          <w:bCs/>
          <w:color w:val="000000" w:themeColor="text1"/>
          <w:sz w:val="24"/>
          <w:szCs w:val="24"/>
          <w:lang w:val="pt-BR"/>
        </w:rPr>
        <w:t>3.3</w:t>
      </w:r>
      <w:r w:rsidR="00F2376C" w:rsidRPr="00FB50CB">
        <w:rPr>
          <w:bCs/>
          <w:color w:val="000000" w:themeColor="text1"/>
          <w:sz w:val="24"/>
          <w:szCs w:val="24"/>
          <w:lang w:val="pt-BR"/>
        </w:rPr>
        <w:t xml:space="preserve"> – PLANILHA DE CUSTO ESTIMADO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993"/>
        <w:gridCol w:w="1276"/>
        <w:gridCol w:w="1559"/>
      </w:tblGrid>
      <w:tr w:rsidR="00FB50CB" w:rsidRPr="00FB50CB" w:rsidTr="000A7504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1D03C1" w:rsidRPr="00FB50CB" w:rsidRDefault="001D03C1" w:rsidP="000A7504">
            <w:pPr>
              <w:ind w:right="-70"/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Nº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03C1" w:rsidRPr="00FB50CB" w:rsidRDefault="001D03C1" w:rsidP="000A7504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ITEM/DESCRIÇÃO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03C1" w:rsidRPr="00FB50CB" w:rsidRDefault="001D03C1" w:rsidP="000A7504">
            <w:pPr>
              <w:ind w:left="72" w:hanging="72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50CB">
              <w:rPr>
                <w:b/>
                <w:bCs/>
                <w:color w:val="000000" w:themeColor="text1"/>
                <w:sz w:val="16"/>
              </w:rPr>
              <w:t>UNID.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D03C1" w:rsidRPr="00FB50CB" w:rsidRDefault="001D03C1" w:rsidP="008459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16"/>
              </w:rPr>
              <w:t>QUANT.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D03C1" w:rsidRPr="00FB50CB" w:rsidRDefault="001D03C1" w:rsidP="00BA08D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VALOR UNITÁRIO</w:t>
            </w:r>
          </w:p>
          <w:p w:rsidR="001D03C1" w:rsidRPr="00FB50CB" w:rsidRDefault="001D03C1" w:rsidP="00BA08D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(EM 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D03C1" w:rsidRPr="00FB50CB" w:rsidRDefault="001D03C1" w:rsidP="00BA08D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VALOR</w:t>
            </w:r>
          </w:p>
          <w:p w:rsidR="001D03C1" w:rsidRPr="00FB50CB" w:rsidRDefault="001D03C1" w:rsidP="00BA08D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TOTAL</w:t>
            </w:r>
          </w:p>
          <w:p w:rsidR="001D03C1" w:rsidRPr="00FB50CB" w:rsidRDefault="001D03C1" w:rsidP="00BA08D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(EM R$)</w:t>
            </w:r>
          </w:p>
        </w:tc>
      </w:tr>
      <w:tr w:rsidR="00FB50CB" w:rsidRPr="00FB50CB" w:rsidTr="000A750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Arroz beneficiado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agulhinha, branco, subgrupo: polido, classe: longo fino, qualidade: tipo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11.995,20</w:t>
            </w:r>
          </w:p>
        </w:tc>
      </w:tr>
      <w:tr w:rsidR="00FB50CB" w:rsidRPr="00FB50CB" w:rsidTr="000A750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Arroz beneficiado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agulhinha, branco, subgrupo: polido, classe: longo fino, qualidade: tipo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8.292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46.601,04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Amido de Milho,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embalagem em papel impermeável, limpo, não violado, que garanta a integridade do produto. A embalagem deverá conter dados de identificação, procedência, informações nutricionais, lote, quantidade, fabricação 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897,08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Aveia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em Flocos Finos, contendo rótulo/informação nutricional, data de fabricação, lote 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71,30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Aveia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 Flocos Grossos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contendo rótulo/informação nutricional, data de fabricação, lote 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3.768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15.411,12</w:t>
            </w:r>
          </w:p>
        </w:tc>
      </w:tr>
      <w:tr w:rsidR="00FB50CB" w:rsidRPr="00FB50CB" w:rsidTr="000A750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Feijão preto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1, grupo: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38.439,36</w:t>
            </w:r>
          </w:p>
        </w:tc>
      </w:tr>
      <w:tr w:rsidR="00FB50CB" w:rsidRPr="00FB50CB" w:rsidTr="000A7504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Feijão Vermelho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classe cores, Tipo 1, grupo: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632,10</w:t>
            </w:r>
          </w:p>
        </w:tc>
      </w:tr>
      <w:tr w:rsidR="00FB50CB" w:rsidRPr="00FB50CB" w:rsidTr="000A7504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Fermento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químico, em pó.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112,00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aveia,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com rótulo/informação nutricional, data de fabricação de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892,80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trigo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doméstico, tipo: tipo 1, especial, ingrediente adicional: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com fermento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fortificada com ferro e ácido fólico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205,50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trigo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industrial, tipo: tipo 1, especial, ingrediente adicional: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sem fermento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220,50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rosca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pão torrado, apresentação: grânulos finos, médios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78,60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rosca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pão torrado, apresentação: grânulos finos, médios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110,40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Óleo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vegetal comestível, tipo: puro, espécie vegetal: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soja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qualidade: tipo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900ml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16.318,64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Azeite,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espécie vegetal: de oliva, tipo: puro, teor da acidez: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extravirgem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- menor que 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4.891,60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Vinagre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matéria-prima: maçã, tipo: aromático, acidez: 4,20 per, aspecto físico: líquido, aspecto visual: límpido e sem depósitos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750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266,50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Sal,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refinado, aplicação: alimentícia, teor máximo sódio: 196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mg,g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aditivos: iodo,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prussiato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amarelo soda, acidez: 7,20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1.715,85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milho,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grão: amarelo, tipo: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fubá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característica adicional: transgênico, ingrediente adicional: fortificada com ferro e ácido fólico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3.891,30</w:t>
            </w:r>
          </w:p>
        </w:tc>
      </w:tr>
      <w:tr w:rsidR="00FB50CB" w:rsidRPr="00FB50CB" w:rsidTr="000A750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Fubá de milho, pré-cozido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com Ferro e Ácido Fólico, rico em fibras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 xml:space="preserve">e Vitaminas B6 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e fonte de Vitamina B1.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93,30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mandioca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seca, subgrupo: branca,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torrada,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classe: fina, aspecto físico: tipo 1, acidez: baixa acidez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85,20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mandioca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fina, branca,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crua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embalada em pacotes plásticos de 1kg.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2.560,50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Canjiquinha,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farinha de milho, grão: amarelo, tipo: xerém, característica adicional: transgênico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4.295,54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Canjiquinha,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milho triturado, textura média, não contém glúten.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91,80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Quibe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composição: grãos de trigo selecionados e moídos, tipo: cru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69,80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Chocolate granulado,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granulado macio, sabor tradicional.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especial, nº 3, subgrupo: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despeliculada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classe: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branca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qualidade: tipo 1, característica adicional: não transgênico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211,40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processada, espécie: inglesa, tipo formato: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palha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frita, apresentação: pronto para consumo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1.329,00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refinado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coloração: branca,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297,60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cristal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8.216,10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cristal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4.452,84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Adoçante Sachê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Estévia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– Aspecto físico: pó fino branco, ingredientes: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estévia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tipo: dietético, sem adição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aspartame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ciclamato, sacarina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etc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contendo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 xml:space="preserve">Cx. C/ 50 </w:t>
            </w:r>
            <w:proofErr w:type="spellStart"/>
            <w:r w:rsidRPr="00FB50CB">
              <w:rPr>
                <w:color w:val="000000" w:themeColor="text1"/>
                <w:sz w:val="20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53,34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Adoçante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dietético, aspecto físico: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líquido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transparente, ingrediente: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Sucralose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de validade: 1 ano, características adicionais: bico dosador.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93,90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caju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722,00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caju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761,00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maracujá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641,00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maracujá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1.201,00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goiaba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846,00</w:t>
            </w:r>
          </w:p>
        </w:tc>
      </w:tr>
      <w:tr w:rsidR="00FB50CB" w:rsidRPr="00FB50CB" w:rsidTr="000A7504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goiaba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797,00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1.068,00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634,00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607,00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946,00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natural, características adicionais: a base de polpa, validade: 3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3.700,00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acerola e laranja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a base de polpa, validade: 3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3.700,00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Chá de camomila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uso: alimentício, apresentação: saquinhos de 15g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com 15 sachês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34,60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Chá de erva doce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sachê com 15 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Caixinha com 15 sachês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38,40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Azeitona,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azeitona verde, sem caroço, em salmoura (água e sal), não contém glúten.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de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843,70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pó, sabor: tradicional, característica adicional: enriquecido com vitaminas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1.654,80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em pó solúvel, contem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Activ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-Go, combinação de nutrientes, fonte de cálcio, ferro  vitamina A, C, D e vitaminas do complexo B, ingredientes: açúcar, cacau em pó,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maltodextrina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minerais, vitaminas, emulsificante lecitina de soja e aromatizante, contém glúten e traços de leite;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800g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960,40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 líquido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sabor: tradicional, prazo validade mínimo: 06 meses, característica adicional: enriquecido com vitaminas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Cx. 200ml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4.225,00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fluido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origem: de vaca, tipo: a, teor gordura: integral,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1L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21.924,00</w:t>
            </w:r>
          </w:p>
        </w:tc>
      </w:tr>
      <w:tr w:rsidR="00FB50CB" w:rsidRPr="00FB50CB" w:rsidTr="000A7504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UHT desnatado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1L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1.872,00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condensado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integral, ingrediente básico: leite in natura,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395g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1.586,30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Zero Lactose em pó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para dietas com restrição de lactose, rico em ferro, zinco e vitaminas A,C e D. Com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294,12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à Base de Soja em pó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leite em pó, sabor original, alimento com proteína isolada de soja, rico em cálcio, fósforo, ferro, zinco e Vitaminas A, B1, B2, B6, 12, D e ácido fólico. Não contem glúten,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173,40</w:t>
            </w:r>
          </w:p>
        </w:tc>
      </w:tr>
      <w:tr w:rsidR="00FB50CB" w:rsidRPr="00FB50CB" w:rsidTr="000A7504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Suplemento Alimentar Infantil, sabor BAUNILHA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de alto valor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protéico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de vitaminas e minerais, com rótulo, informação nutricional, data de fabricação, lote e data de validade.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360g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184,14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Suplemento alimentar Infantil, sabor CHOCOLATE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alto valor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protéico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de vitaminas e minerais, com rótulo, informação nutricional, data de fabricação, lote e data de validade.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360g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186,18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Creme de leite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gordura: até 20% de gordura,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566,00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Creme de leite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gordura: até 20% de gordura,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com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435,20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Gelatina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alimentícia, apresentação: pó,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framboesa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animal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Gelatina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alimentícia, apresentação: pó,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animal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512,00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Geléia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mocotó, sabor: natural,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435,40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Goma de Tapioca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com rótulo, 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3.939,60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integral com polpa de frutas, sabor 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sem glúten. Inspecionado e Registrado na Secretaria de Estado de Agricultura. O Transporte deverá ser feito em caminhão frigorífico, com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Mínima 900g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20.307,18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integral com polpa de frutas, sabor PÊSSEGO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sem glúten. Inspecionado e Registrado na Secretaria de Estado de Agricultura. O Transporte deverá ser feito em caminhão frigorífico, com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Mínima 900g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18.779,28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Natural Integral Sem Açúcar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somente leite pasteurizado e/ou leite reconstituído integral e fermento lácteo, sem adição de açúcar, amido modificado ou glúten. O Transporte deverá ser feito em caminhão frigorífico, com rótulo/informação nutricional, data de fabricação, lote e data de validade.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Copo 170g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11.759,40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Iogurte Natural Integral,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sabor: sortidos, com polpa ou pedaços de fruta.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Copo 170g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6.275,00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Ovo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galinha, grupo: vermelho, classe: a, tipo: grande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Bandeja com 12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37.682,00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Café,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torrado moído, intensidade: intensa ou extra forte, tipo: superior, empacotamento: vácuo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27.918,80</w:t>
            </w:r>
          </w:p>
        </w:tc>
      </w:tr>
      <w:tr w:rsidR="00FB50CB" w:rsidRPr="00FB50CB" w:rsidTr="000A750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Bicarbonato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de sódio, apresentação: pó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345,10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Milho verde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em conserva, cozido à vapor, embalado à vácuo.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419,05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Ervilha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em conserva, cozido à vapor, embalado à vácuo.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322,00</w:t>
            </w:r>
          </w:p>
        </w:tc>
      </w:tr>
      <w:tr w:rsidR="00FB50CB" w:rsidRPr="00FB50CB" w:rsidTr="000A7504">
        <w:trPr>
          <w:trHeight w:val="1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Mistura para Bolo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ingredientes: açúcar, farinha de trigo enriquecida com Ferro e Ácido Fólico, cacau em pó, fécula de mandioca modificada, sal e corante, contém glúten. Sabores sortidos.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com 450g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466,90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extrato concentrado, composição: tradicional, apresentação: creme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340g (Exceto em lata)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1.411,10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extrato concentrado, composição: tradicional, apresentação: creme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540g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428,00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oval,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maizena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classificação: doce, características adicionais: sem recheio, aplicação: alimentação humana, prazo validade: 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1.845,00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Biscoito de Polvilho,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Sem Lactose, sem Glúten, contendo rótulo/informação nutricional, fabricação, lote e validade.</w:t>
            </w:r>
          </w:p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Zero Gordura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Trans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1.536,50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BISCOITO SALGADO</w:t>
            </w:r>
            <w:r w:rsidRPr="00FB50CB">
              <w:rPr>
                <w:color w:val="000000" w:themeColor="text1"/>
                <w:sz w:val="20"/>
              </w:rPr>
              <w:t xml:space="preserve">, tipo </w:t>
            </w:r>
            <w:r w:rsidRPr="00FB50CB">
              <w:rPr>
                <w:b/>
                <w:color w:val="000000" w:themeColor="text1"/>
                <w:sz w:val="20"/>
              </w:rPr>
              <w:t>CREAM-CRAKER</w:t>
            </w:r>
            <w:r w:rsidRPr="00FB50CB">
              <w:rPr>
                <w:color w:val="000000" w:themeColor="text1"/>
                <w:sz w:val="20"/>
              </w:rPr>
              <w:t>, tradicional, ingredientes: farinha de trigo fortificada com Ferro e Ácido Fólico, gordura vegetal (soja e palma), amido, extrato de malte, açúcar invertido, soro de leite em pó, sal refinado, fermento biológico, fermento químico bicarbonato de sódio, estabilizante Lecitina de Soja e aroma idêntico ao natural, contém Glúten, acondicionado em saco plástico impermeável, fechado, com sub embalagens internas, pacote com 400 g (As embalagens devem conter externamente os dados de identificação, procedência, informações nutricionais, número de lote, data de validade, quantidade do produto) Validade mínima de 06 (seis) meses a partir da data de entrega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1.765,45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 Salgado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Cream Cracker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de primeira qualidade; íntegro e crocante. À base de farinha de trigo enriquecida com ferro, ácido fólico e rótulo/informação nutricional, data de fabricação, lote e data de validade.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Zero gordura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trans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(no rótulo pode conter até 0,2g por porção).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6.982,80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 de Coco,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doce, sem recheio, tipo: rosquinha, aplicação: alimentação humana, ingredientes: açúcar, farinha de trigo e glúten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904,80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Queijo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mussarela</w:t>
            </w:r>
            <w:proofErr w:type="spellEnd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origem: de vaca, variedade: apresentação: fatiado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3.243,60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Maionese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tradicional, aplicação: uso culinário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2.489,20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Presunto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de pernil, tipo preparação: cozido, composição: sem capa de gordura, apresentação: fatiado, estado de conservação: resfriado(a)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2.391,60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Mortadela,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 preparação: cozido, composição: sem toucinho em cubos, apresentação: fatiado, estado de conservação: resfriado(a)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2.632,32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0A7504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Queijo Parmesão,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ralado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291,85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0A7504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Requeijão Cremoso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1.287,60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Margarina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cremosa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com sal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composição básica: mínimo de 80% de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 xml:space="preserve">gordura.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7.134,00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Manteiga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primeira qualidade, composição: com 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47.967,52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coco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integral, prazo validade mínimo: 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246,75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material: água gaseificada, açúcar, extrato noz de cola, sabor: aroma natural, características adicionais: cafeína, corante caramelo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acidulante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3.638,60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4A7047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Refrigerante,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sabor: cola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2,25L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335,70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material: água gaseificada, açúcar, semente guaraná 0,025%, sabor: aroma sintético, características adicionais: acidulante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330, caramelado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conservador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317,30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material: água gasosa, xarope, sabor: guaraná, características adicionais: dietético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313,50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material: água gasosa, xarope, sabor: cola, características adicionais: dietético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292,60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natural, adicional: cabeça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22.434,78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Cebola branca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2.024,00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salada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1.344,00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Abóbora moranga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249,20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Brócolis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760,50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Pepino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380,00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Pimentão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79,60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Alface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81,00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Alface americana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1.458,60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Agrião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51,10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 inglesa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1.632,00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Cenoura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506,60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Inhame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427,90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 doce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577,80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Beterraba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483,30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Quiabo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538,40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Chuchu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297,50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Abobrinha italiana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186,00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Repolho branco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105,30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Vagem manteiga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534,40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Jiló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164,40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Salsa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43,80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Cebolinha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46,20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Coentro,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49,00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Orégano,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desidratado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48,90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Pimenta do reino,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 pó, moída, preta.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15,90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Cravo da índia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38,25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Cravo da índia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50,40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Canela em pau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27,90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Canela em pau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100,80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Caldo de carne,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Cx. 114g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128,50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Caldo de Galinha,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color w:val="000000" w:themeColor="text1"/>
                <w:sz w:val="20"/>
              </w:rPr>
              <w:t>Cx</w:t>
            </w:r>
            <w:proofErr w:type="spellEnd"/>
            <w:r w:rsidRPr="00FB50CB">
              <w:rPr>
                <w:color w:val="000000" w:themeColor="text1"/>
                <w:sz w:val="20"/>
              </w:rPr>
              <w:t>, 114g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127,50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Couve-flor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884,00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Couve manteiga,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verdura: in natura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379,60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Laranja pera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921,20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Maçã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Fuji,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3.052,80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Pera portuguesa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1.324,40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Pera Argentina/ Pera Williams,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4.022,88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Banana prata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banana branca,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1.051,20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Banana da terra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banana comprida,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224,50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Mamão formoso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317,10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Mamão papaia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</w:p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2.240,76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Melancia vermelha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8.777,42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Melão amarelo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467,50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 Palmer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8.236,80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Manga Rosa,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344,50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1.224,50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 rubi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594,00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Uva Crimson,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coxão mole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cortada em cubos,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4.119,60</w:t>
            </w:r>
          </w:p>
        </w:tc>
      </w:tr>
      <w:tr w:rsidR="00FB50CB" w:rsidRPr="00FB50CB" w:rsidTr="000F69F2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patinho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fatiada em bife,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1.828,50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patinho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peça inteira,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168.716,40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coxão mole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moída,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2.275,00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músculo traseiro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cortada em cubos,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lastRenderedPageBreak/>
              <w:t>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2.016,70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músculo traseiro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peça inteira de 2 a 4kg, estado de conservação: congelada.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>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131.201,24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Carne bovina in natura, </w:t>
            </w:r>
            <w:proofErr w:type="spellStart"/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contra-filé</w:t>
            </w:r>
            <w:proofErr w:type="spellEnd"/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,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fatiado em bifes, estado de conservação: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5.940,00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Fígado Bovino,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peça inteira de 2 a 4kg, embalado à vácuo,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892,20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F69F2">
            <w:pPr>
              <w:spacing w:before="120" w:after="12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Fígado Bovino, fresco, cortado em bife.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1.208,00</w:t>
            </w:r>
          </w:p>
        </w:tc>
      </w:tr>
      <w:tr w:rsidR="00FB50CB" w:rsidRPr="00FB50CB" w:rsidTr="00D73ADB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Filezinho de frango Empanado, tipo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sassami</w:t>
            </w:r>
            <w:proofErr w:type="spellEnd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.</w:t>
            </w:r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 xml:space="preserve"> Carne de ave in natura, tipo animal: frango, tipo corte: filezinho (</w:t>
            </w:r>
            <w:proofErr w:type="spellStart"/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sassami</w:t>
            </w:r>
            <w:proofErr w:type="spellEnd"/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), apresentação: inteiro, estado de conservação: congelado(a), processamento: sem pele, sem osso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1.099,70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de ave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in natura, tipo animal: frango, tipo corte: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coxa e sobrecoxa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inteiro, estado de conservação: congelado(a), processamento: com pele, com osso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1.303,40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Carne de ave in natura, tipo: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Sobrecoxa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de frango</w:t>
            </w:r>
            <w:r w:rsidRPr="00FB50CB">
              <w:rPr>
                <w:color w:val="000000" w:themeColor="text1"/>
                <w:sz w:val="20"/>
                <w:u w:val="single"/>
                <w:shd w:val="clear" w:color="auto" w:fill="FFFFFF"/>
              </w:rPr>
              <w:t>.</w:t>
            </w:r>
            <w:r w:rsidRPr="00FB50CB">
              <w:rPr>
                <w:bCs/>
                <w:color w:val="000000" w:themeColor="text1"/>
                <w:sz w:val="20"/>
                <w:u w:val="single"/>
              </w:rPr>
              <w:t xml:space="preserve"> Estado de conservação: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4.740,00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Carne de ave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peito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fatiado, estado de conservação: CONGELADO, processamento: sem pele, sem osso. Em bandejas de 1kg.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55.263,60</w:t>
            </w:r>
          </w:p>
        </w:tc>
      </w:tr>
      <w:tr w:rsidR="00FB50CB" w:rsidRPr="00FB50CB" w:rsidTr="00D73ADB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Carne de ave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peito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fatiado, estado de conservação: RESFRIADO, processamento: sem pele, sem osso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4.323,00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hd w:val="clear" w:color="auto" w:fill="FFFFFF"/>
              <w:jc w:val="both"/>
              <w:rPr>
                <w:rFonts w:ascii="Raleway" w:hAnsi="Raleway"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Moela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.</w:t>
            </w:r>
            <w:r w:rsidRPr="00FB50CB">
              <w:rPr>
                <w:rFonts w:ascii="Raleway" w:hAnsi="Raleway"/>
                <w:color w:val="000000" w:themeColor="text1"/>
                <w:sz w:val="20"/>
              </w:rPr>
              <w:t xml:space="preserve"> Descrição: Carne de ave in natura, tipo animal: frango, tipo corte: moela, apresentação: inteiro,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602,25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suína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costela, costelinha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cortada, estado de conservação: congelado.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1.490,30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Salsicha Hot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Dog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preparação: cozida, estado de conservação: resfriado.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1.242,50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Salsichão Misto, </w:t>
            </w:r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Embutido, tipo: salsichão, tamanho: grossa, tipo preparação: cozida, sabor: temperada, estado de conservação: resfriado.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404,75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Peixe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Merluza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sem pele, estado de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>conservação: congelado.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7.180,00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Peixe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Cação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sem pele, estado de conservação: congelado.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121.699,26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hd w:val="clear" w:color="auto" w:fill="FFFFFF"/>
              <w:jc w:val="both"/>
              <w:rPr>
                <w:rFonts w:ascii="Raleway" w:hAnsi="Raleway"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Carne Suína Carré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rFonts w:ascii="Raleway" w:hAnsi="Raleway"/>
                <w:color w:val="000000" w:themeColor="text1"/>
                <w:sz w:val="20"/>
              </w:rPr>
              <w:t>Descrição:</w:t>
            </w:r>
          </w:p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rFonts w:ascii="Raleway" w:hAnsi="Raleway"/>
                <w:color w:val="000000" w:themeColor="text1"/>
                <w:sz w:val="20"/>
              </w:rPr>
              <w:t>Carne salgada, tipo corte: carré, origem: suína, apresentação: cortada, estado de conservação: resfriada.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2.168,40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Linguiça Mista,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tipo preparação: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frescal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estado de conservação: congelada.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1.343,30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Linguiça de carne suína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tamanho: fina, tipo preparação: fresca, sabor: temperada, estado de conservação: resfriada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1.222,50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Peixe em conserva, variedade: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Sardinha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descabeçada e eviscerada, meio de cobertura: com óleo comestível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125g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316,40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sêmola, semolina,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espaguete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5.934,39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farinha de trigo,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lasanha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694,00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teor de umidade: massa seca, base da massa: de farinha de trigo, ingredientes adicionais: com ovos, apresentação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: parafuso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617,10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farinha de trigo,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Ave Maria, pai nosso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766,14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 Anelzinho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teor de umidade: massa seca, base da massa: de farinha de trigo, ingredientes adicionais: com ovos.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111,90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Macarrão Cabelo de Anjo,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teor de umidade: massa seca, base da massa: de farinha de trigo, ingredientes adicionais: com ovos,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122,16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pastel,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base da massa: farinha de trigo refinada, apresentação: fresca, resfriada, tamanho: média, formato: discos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338,80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Coco ralado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ingredientes: amêndoa de coco, apresentação: triturado, características adicionais: sem açúcar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352,75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de Forma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farinha de trigo refinada, tipo adicional: de leite, apresentação: fatiado, tipo embalagem: embalagem individual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1.767,00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de Forma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base: de farinha de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trigo integral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enriquecida com ferro e ácido fólico, apresentação: fatiado, tipo embalagem: embalagem individual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1.060,50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Pão de mel</w:t>
            </w:r>
            <w:r w:rsidRPr="00FB50CB">
              <w:rPr>
                <w:bCs/>
                <w:color w:val="000000" w:themeColor="text1"/>
                <w:sz w:val="20"/>
              </w:rPr>
              <w:t xml:space="preserve">. Composição: farinha de trigo enriquecida com ferro e ácido fólico, açúcar invertido, gordura vegetal, amido, mel, fermentos químicos bicarbonato de sódio, bicarbonato de amônio e </w:t>
            </w:r>
            <w:proofErr w:type="spellStart"/>
            <w:r w:rsidRPr="00FB50CB">
              <w:rPr>
                <w:bCs/>
                <w:color w:val="000000" w:themeColor="text1"/>
                <w:sz w:val="20"/>
              </w:rPr>
              <w:t>pirofosfato</w:t>
            </w:r>
            <w:proofErr w:type="spellEnd"/>
            <w:r w:rsidRPr="00FB50CB">
              <w:rPr>
                <w:bCs/>
                <w:color w:val="000000" w:themeColor="text1"/>
                <w:sz w:val="20"/>
              </w:rPr>
              <w:t>, ácido de sódio, emulsificante lecitina de soja, acidulante ácido cítrico e aromatizante.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2.102,40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hambúrguer, redondo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Base: de farinha de trigo refinada, tipo: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267,50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Careca para cachorro-quente, bisnaga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base: de farinha de trigo refinada, tipo: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1.032,00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Pão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bisnaguinha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base: de farinha de trigo refinada, tipo: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917,00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Pão francês,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fresco e de boa aparência. Sem adição de açúcar,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realçador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de sabor ou farinha mista.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32.080,08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Rosquinha salgada</w:t>
            </w:r>
            <w:r w:rsidRPr="00FB50CB">
              <w:rPr>
                <w:bCs/>
                <w:color w:val="000000" w:themeColor="text1"/>
                <w:sz w:val="20"/>
              </w:rPr>
              <w:t>, embalados em plástico atóxico de 100g, validade mínima de 7 dias a contar da data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Pacote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3.423,00</w:t>
            </w:r>
          </w:p>
        </w:tc>
      </w:tr>
      <w:tr w:rsidR="00FB50CB" w:rsidRPr="00FB50CB" w:rsidTr="000A750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pStyle w:val="PargrafodaLista2"/>
              <w:spacing w:line="240" w:lineRule="auto"/>
              <w:ind w:left="0"/>
              <w:jc w:val="both"/>
              <w:rPr>
                <w:bCs/>
                <w:color w:val="000000" w:themeColor="text1"/>
                <w:lang w:eastAsia="pt-BR"/>
              </w:rPr>
            </w:pPr>
            <w:r w:rsidRPr="00FB50CB">
              <w:rPr>
                <w:b/>
                <w:bCs/>
                <w:color w:val="000000" w:themeColor="text1"/>
                <w:lang w:eastAsia="pt-BR"/>
              </w:rPr>
              <w:t>Paçoca embalada</w:t>
            </w:r>
            <w:r w:rsidRPr="00FB50CB">
              <w:rPr>
                <w:bCs/>
                <w:color w:val="000000" w:themeColor="text1"/>
                <w:lang w:eastAsia="pt-BR"/>
              </w:rPr>
              <w:t xml:space="preserve"> em plástico atóxico de 20g, validade de 12 meses a contar da data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50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521,28</w:t>
            </w:r>
          </w:p>
        </w:tc>
      </w:tr>
      <w:tr w:rsidR="00FB50CB" w:rsidRPr="00FB50CB" w:rsidTr="000A7504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FB50CB">
              <w:rPr>
                <w:b/>
                <w:bCs/>
                <w:color w:val="000000" w:themeColor="text1"/>
                <w:lang w:eastAsia="pt-BR"/>
              </w:rPr>
              <w:t>Mariola embalada</w:t>
            </w:r>
            <w:r w:rsidRPr="00FB50CB">
              <w:rPr>
                <w:bCs/>
                <w:color w:val="000000" w:themeColor="text1"/>
                <w:lang w:eastAsia="pt-BR"/>
              </w:rPr>
              <w:t xml:space="preserve"> em plástico atóxico de 20g, validade de 12 meses a contar da data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85,28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Pé de moleque embalado</w:t>
            </w:r>
            <w:r w:rsidRPr="00FB50CB">
              <w:rPr>
                <w:bCs/>
                <w:color w:val="000000" w:themeColor="text1"/>
                <w:sz w:val="20"/>
              </w:rPr>
              <w:t xml:space="preserve"> em plástico atóxico de 20g, validade de 12 meses a contar da data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362,70</w:t>
            </w:r>
          </w:p>
        </w:tc>
      </w:tr>
      <w:tr w:rsidR="00FB50CB" w:rsidRPr="00FB50CB" w:rsidTr="000A7504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Cocada embalada</w:t>
            </w:r>
            <w:r w:rsidRPr="00FB50CB">
              <w:rPr>
                <w:bCs/>
                <w:color w:val="000000" w:themeColor="text1"/>
                <w:sz w:val="20"/>
              </w:rPr>
              <w:t xml:space="preserve"> em plástico atóxico de 20g, validade de 12 meses a contar da data da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368,00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Fósforo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 corpo: madeira, tipo: curto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50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66,00</w:t>
            </w:r>
          </w:p>
        </w:tc>
      </w:tr>
      <w:tr w:rsidR="00FB50CB" w:rsidRPr="00FB50CB" w:rsidTr="000A750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Água mineral natural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tipo: </w:t>
            </w:r>
            <w:r w:rsidRPr="00FB50CB">
              <w:rPr>
                <w:color w:val="000000" w:themeColor="text1"/>
                <w:sz w:val="20"/>
                <w:u w:val="single"/>
                <w:shd w:val="clear" w:color="auto" w:fill="FFFFFF"/>
              </w:rPr>
              <w:t>sem gás,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material embalagem: plástico, tipo embalagem: retornável.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Garrafão 20 Litros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3.212,00</w:t>
            </w:r>
          </w:p>
        </w:tc>
      </w:tr>
      <w:tr w:rsidR="00FB50CB" w:rsidRPr="00FB50CB" w:rsidTr="000A750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Abacaxi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in natura, fresco.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362,70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47" w:rsidRPr="00FB50CB" w:rsidRDefault="004A7047" w:rsidP="00DD0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0A7504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Ovo Branco,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ovo de galinha, branco grande, pesando aproximadamente 50g, com data de fabricação, data de validade e registro no SIE ou SIF. Produto fresco. Deve vir em sua embalagem original.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47" w:rsidRPr="00FB50CB" w:rsidRDefault="004A7047" w:rsidP="00DD0A3A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Bandeja c/ 12 unidades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47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29.859,60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Maça Nacional,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comum, não ácida, 1ª qualidade, frutos de tamanho médio, no grau máximo de evolução no tamanho, aroma e sabor da espécie, sem ferimentos, firmes, tenras e com brilho.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27.462,00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>Abobrinha verde,</w:t>
            </w:r>
            <w:r w:rsidRPr="00FB50CB">
              <w:rPr>
                <w:color w:val="000000" w:themeColor="text1"/>
                <w:shd w:val="clear" w:color="auto" w:fill="FFFFFF"/>
              </w:rPr>
              <w:t xml:space="preserve"> limpa, sem ferimentos ou defeitos, firmes e com brilho.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66,85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after="200" w:line="240" w:lineRule="auto"/>
              <w:ind w:left="0"/>
              <w:jc w:val="both"/>
              <w:rPr>
                <w:bCs/>
                <w:color w:val="000000" w:themeColor="text1"/>
                <w:lang w:eastAsia="pt-BR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Vinagre branco, </w:t>
            </w:r>
            <w:r w:rsidRPr="00FB50CB">
              <w:rPr>
                <w:color w:val="000000" w:themeColor="text1"/>
                <w:shd w:val="clear" w:color="auto" w:fill="FFFFFF"/>
              </w:rPr>
              <w:t>fermentado acético de maçã, acidez de 4,0%, não contém glúten.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de 750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99,60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Tempero verde,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composto por salsa e cebolinha, em molhe, folhas limpas, viçosas de cores brilhantes, sem marcas de pragas e talos firmes.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227,20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Milho para pipoca,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naturalmente rico em fibras e fonte de ferro, classe amarela, grupo duro, tipo 1, livre de transgênicos, não contém glúten.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color w:val="000000" w:themeColor="text1"/>
                <w:sz w:val="20"/>
              </w:rPr>
              <w:t>Pct</w:t>
            </w:r>
            <w:proofErr w:type="spellEnd"/>
            <w:r w:rsidRPr="00FB50CB">
              <w:rPr>
                <w:color w:val="000000" w:themeColor="text1"/>
                <w:sz w:val="20"/>
              </w:rPr>
              <w:t>.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103,50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Iogurte natural, </w:t>
            </w:r>
            <w:r w:rsidRPr="00FB50CB">
              <w:rPr>
                <w:color w:val="000000" w:themeColor="text1"/>
                <w:shd w:val="clear" w:color="auto" w:fill="FFFFFF"/>
              </w:rPr>
              <w:t xml:space="preserve">teor gordura: integral, com polpa ou pedaços de fruta </w:t>
            </w:r>
            <w:r w:rsidRPr="00FB50CB">
              <w:rPr>
                <w:b/>
                <w:color w:val="000000" w:themeColor="text1"/>
                <w:shd w:val="clear" w:color="auto" w:fill="FFFFFF"/>
              </w:rPr>
              <w:t>sabores sortidos</w:t>
            </w:r>
            <w:r w:rsidRPr="00FB50CB">
              <w:rPr>
                <w:color w:val="000000" w:themeColor="text1"/>
                <w:shd w:val="clear" w:color="auto" w:fill="FFFFFF"/>
              </w:rPr>
              <w:t>, a serem definidos na ordem de fornecimento.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1Litro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2.007,00</w:t>
            </w:r>
          </w:p>
        </w:tc>
      </w:tr>
      <w:tr w:rsidR="00FB50CB" w:rsidRPr="00FB50CB" w:rsidTr="000A7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Leite em pó, </w:t>
            </w:r>
            <w:r w:rsidRPr="00FB50CB">
              <w:rPr>
                <w:color w:val="000000" w:themeColor="text1"/>
                <w:shd w:val="clear" w:color="auto" w:fill="FFFFFF"/>
              </w:rPr>
              <w:t>enriquecido com vitamina A e D, fonte de cálcio. Embalagem contendo informações nutricionais, prazo de validade, data de fabricação.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Sachê de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62.463,72</w:t>
            </w:r>
          </w:p>
        </w:tc>
      </w:tr>
      <w:tr w:rsidR="00FB50CB" w:rsidRPr="00FB50CB" w:rsidTr="000A750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>Aipim limpo e descascado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215,40</w:t>
            </w:r>
          </w:p>
        </w:tc>
      </w:tr>
      <w:tr w:rsidR="00FB50CB" w:rsidRPr="00FB50CB" w:rsidTr="000A750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Pão Careca, </w:t>
            </w:r>
            <w:r w:rsidRPr="00FB50CB">
              <w:rPr>
                <w:color w:val="000000" w:themeColor="text1"/>
                <w:shd w:val="clear" w:color="auto" w:fill="FFFFFF"/>
              </w:rPr>
              <w:t>o pão deve ser de panificação própria, com identificação da escola, o número de pães, identificação do peso, data de validade, data de fabricação e identificação dos ingredientes na embalagem de entrega.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(Mínimo 50g)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55.296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31.518,72</w:t>
            </w:r>
          </w:p>
        </w:tc>
      </w:tr>
      <w:tr w:rsidR="00FB50CB" w:rsidRPr="00FB50CB" w:rsidTr="000A7504">
        <w:trPr>
          <w:trHeight w:val="431"/>
        </w:trPr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C1" w:rsidRPr="00FB50CB" w:rsidRDefault="002241FC" w:rsidP="000A750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bCs/>
                <w:color w:val="000000" w:themeColor="text1"/>
                <w:sz w:val="22"/>
                <w:szCs w:val="22"/>
              </w:rPr>
              <w:t>TOTAL ESTIMADO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C1" w:rsidRPr="00FB50CB" w:rsidRDefault="004A7047" w:rsidP="004A7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0CB">
              <w:rPr>
                <w:b/>
                <w:color w:val="000000" w:themeColor="text1"/>
                <w:sz w:val="22"/>
                <w:szCs w:val="22"/>
              </w:rPr>
              <w:t>1.235.189,91</w:t>
            </w:r>
          </w:p>
        </w:tc>
      </w:tr>
    </w:tbl>
    <w:p w:rsidR="00972CB1" w:rsidRPr="00FB50CB" w:rsidRDefault="00972CB1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972CB1" w:rsidRPr="00FB50CB" w:rsidRDefault="00972CB1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972CB1" w:rsidRPr="00FB50CB" w:rsidRDefault="00972CB1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972CB1" w:rsidRPr="00FB50CB" w:rsidRDefault="00972CB1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972CB1" w:rsidRPr="00FB50CB" w:rsidRDefault="00972CB1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B50CB" w:rsidRPr="00FB50CB" w:rsidRDefault="00FB50CB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490F48" w:rsidRPr="00FB50CB" w:rsidRDefault="00490F48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lastRenderedPageBreak/>
        <w:t>EDITAL</w:t>
      </w: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t xml:space="preserve">PREGÃO PRESENCIAL PARA REGISTRO DE PREÇOS </w:t>
      </w:r>
      <w:r w:rsidR="00DE41E8" w:rsidRPr="00FB50CB">
        <w:rPr>
          <w:b/>
          <w:color w:val="000000" w:themeColor="text1"/>
          <w:sz w:val="24"/>
          <w:szCs w:val="24"/>
        </w:rPr>
        <w:t xml:space="preserve">Nº </w:t>
      </w:r>
      <w:r w:rsidR="004D0AD6" w:rsidRPr="00FB50CB">
        <w:rPr>
          <w:b/>
          <w:color w:val="000000" w:themeColor="text1"/>
          <w:sz w:val="24"/>
          <w:szCs w:val="24"/>
        </w:rPr>
        <w:t>024</w:t>
      </w:r>
      <w:r w:rsidR="00DE41E8" w:rsidRPr="00FB50CB">
        <w:rPr>
          <w:b/>
          <w:color w:val="000000" w:themeColor="text1"/>
          <w:sz w:val="24"/>
          <w:szCs w:val="24"/>
        </w:rPr>
        <w:t>/20</w:t>
      </w:r>
      <w:r w:rsidR="00402552" w:rsidRPr="00FB50CB">
        <w:rPr>
          <w:b/>
          <w:color w:val="000000" w:themeColor="text1"/>
          <w:sz w:val="24"/>
          <w:szCs w:val="24"/>
        </w:rPr>
        <w:t>2</w:t>
      </w:r>
      <w:r w:rsidR="008E276D" w:rsidRPr="00FB50CB">
        <w:rPr>
          <w:b/>
          <w:color w:val="000000" w:themeColor="text1"/>
          <w:sz w:val="24"/>
          <w:szCs w:val="24"/>
        </w:rPr>
        <w:t>1</w:t>
      </w: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t>PROPOSTA DE PREÇOS</w:t>
      </w: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116FF7" w:rsidRPr="00FB50CB" w:rsidRDefault="00116FF7" w:rsidP="00B344C2">
      <w:pPr>
        <w:jc w:val="center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t>ANEXO II</w:t>
      </w:r>
    </w:p>
    <w:p w:rsidR="00C135F2" w:rsidRPr="00FB50CB" w:rsidRDefault="00C135F2" w:rsidP="00B344C2">
      <w:pPr>
        <w:jc w:val="center"/>
        <w:rPr>
          <w:b/>
          <w:color w:val="000000" w:themeColor="text1"/>
          <w:sz w:val="24"/>
          <w:szCs w:val="24"/>
        </w:rPr>
      </w:pPr>
    </w:p>
    <w:p w:rsidR="00F82410" w:rsidRPr="00FB50CB" w:rsidRDefault="00F82410" w:rsidP="00B344C2">
      <w:pPr>
        <w:jc w:val="center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Modelo de Proposta</w:t>
      </w:r>
    </w:p>
    <w:tbl>
      <w:tblPr>
        <w:tblW w:w="9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8112"/>
      </w:tblGrid>
      <w:tr w:rsidR="00F82410" w:rsidRPr="00FB50CB" w:rsidTr="00CC1E95">
        <w:trPr>
          <w:trHeight w:hRule="exact" w:val="359"/>
        </w:trPr>
        <w:tc>
          <w:tcPr>
            <w:tcW w:w="1654" w:type="dxa"/>
            <w:vAlign w:val="bottom"/>
          </w:tcPr>
          <w:p w:rsidR="00F82410" w:rsidRPr="00FB50CB" w:rsidRDefault="00F82410" w:rsidP="00B344C2">
            <w:pPr>
              <w:ind w:right="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B50CB">
              <w:rPr>
                <w:b/>
                <w:color w:val="000000" w:themeColor="text1"/>
                <w:sz w:val="24"/>
                <w:szCs w:val="24"/>
              </w:rPr>
              <w:t>EMPRESA:</w:t>
            </w:r>
          </w:p>
        </w:tc>
        <w:tc>
          <w:tcPr>
            <w:tcW w:w="8112" w:type="dxa"/>
            <w:tcBorders>
              <w:bottom w:val="single" w:sz="4" w:space="0" w:color="auto"/>
            </w:tcBorders>
          </w:tcPr>
          <w:p w:rsidR="00F82410" w:rsidRPr="00FB50CB" w:rsidRDefault="00F82410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2410" w:rsidRPr="00FB50CB" w:rsidTr="00CC1E95">
        <w:trPr>
          <w:trHeight w:hRule="exact" w:val="431"/>
        </w:trPr>
        <w:tc>
          <w:tcPr>
            <w:tcW w:w="1654" w:type="dxa"/>
            <w:vAlign w:val="bottom"/>
          </w:tcPr>
          <w:p w:rsidR="00F82410" w:rsidRPr="00FB50CB" w:rsidRDefault="00F82410" w:rsidP="00B344C2">
            <w:pPr>
              <w:ind w:right="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B50CB">
              <w:rPr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112" w:type="dxa"/>
            <w:tcBorders>
              <w:top w:val="single" w:sz="4" w:space="0" w:color="auto"/>
              <w:bottom w:val="single" w:sz="4" w:space="0" w:color="auto"/>
            </w:tcBorders>
          </w:tcPr>
          <w:p w:rsidR="00F82410" w:rsidRPr="00FB50CB" w:rsidRDefault="00F82410" w:rsidP="00B344C2">
            <w:pPr>
              <w:pStyle w:val="Ttulo9"/>
              <w:jc w:val="both"/>
              <w:rPr>
                <w:color w:val="000000" w:themeColor="text1"/>
                <w:szCs w:val="24"/>
                <w:lang w:val="pt-BR" w:eastAsia="pt-BR"/>
              </w:rPr>
            </w:pPr>
          </w:p>
        </w:tc>
      </w:tr>
      <w:tr w:rsidR="00F82410" w:rsidRPr="00FB50CB" w:rsidTr="00CC1E95">
        <w:trPr>
          <w:trHeight w:hRule="exact" w:val="426"/>
        </w:trPr>
        <w:tc>
          <w:tcPr>
            <w:tcW w:w="1654" w:type="dxa"/>
          </w:tcPr>
          <w:p w:rsidR="00F82410" w:rsidRPr="00FB50CB" w:rsidRDefault="00F82410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5D49" w:rsidRPr="00FB50CB" w:rsidRDefault="00F55D49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5D49" w:rsidRPr="00FB50CB" w:rsidRDefault="00F55D49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bottom w:val="single" w:sz="4" w:space="0" w:color="auto"/>
            </w:tcBorders>
          </w:tcPr>
          <w:p w:rsidR="00F82410" w:rsidRPr="00FB50CB" w:rsidRDefault="00F82410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3A55" w:rsidRPr="00FB50CB" w:rsidRDefault="00613A55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3A55" w:rsidRPr="00FB50CB" w:rsidRDefault="00613A55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3A55" w:rsidRPr="00FB50CB" w:rsidRDefault="00613A55" w:rsidP="00B344C2">
            <w:pPr>
              <w:ind w:right="1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3A55" w:rsidRPr="00FB50CB" w:rsidRDefault="00613A55" w:rsidP="008E276D">
      <w:pPr>
        <w:ind w:right="46"/>
        <w:rPr>
          <w:b/>
          <w:color w:val="000000" w:themeColor="text1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134"/>
        <w:gridCol w:w="1133"/>
        <w:gridCol w:w="1134"/>
        <w:gridCol w:w="1418"/>
      </w:tblGrid>
      <w:tr w:rsidR="00FB50CB" w:rsidRPr="00FB50CB" w:rsidTr="006D5C3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A3F25" w:rsidRPr="00FB50CB" w:rsidRDefault="00AA3F25" w:rsidP="00E75F0E">
            <w:pPr>
              <w:ind w:right="-70"/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ITEM/DESCRIÇÃO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3F25" w:rsidRPr="00FB50CB" w:rsidRDefault="00AA3F25" w:rsidP="00E75F0E">
            <w:pPr>
              <w:ind w:left="72" w:hanging="72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50CB">
              <w:rPr>
                <w:b/>
                <w:bCs/>
                <w:color w:val="000000" w:themeColor="text1"/>
                <w:sz w:val="16"/>
              </w:rPr>
              <w:t>UNID.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QUANT. MÁXIMA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A3F25" w:rsidRPr="00FB50CB" w:rsidRDefault="00AA3F25" w:rsidP="00AA3F25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VALOR UNITÁRIO</w:t>
            </w:r>
          </w:p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(EM 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VALOR</w:t>
            </w:r>
          </w:p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TOTAL</w:t>
            </w:r>
          </w:p>
          <w:p w:rsidR="00AA3F25" w:rsidRPr="00FB50CB" w:rsidRDefault="00AA3F25" w:rsidP="00E75F0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50CB">
              <w:rPr>
                <w:b/>
                <w:color w:val="000000" w:themeColor="text1"/>
                <w:sz w:val="16"/>
              </w:rPr>
              <w:t>(EM R$)</w:t>
            </w:r>
          </w:p>
        </w:tc>
      </w:tr>
      <w:tr w:rsidR="00FB50CB" w:rsidRPr="00FB50CB" w:rsidTr="006D5C3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Arroz beneficiado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agulhinha, branco, subgrupo: polido, classe: longo fino, qualidade: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Arroz beneficiado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agulhinha, branco, subgrupo: polido, classe: longo fino, qualidade: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8.292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Amido de Milho,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embalagem em papel impermeável, limpo, não violado, que garanta a integridade do produto. A embalagem deverá conter dados de identificação, procedência, informações nutricionais, lote, quantidade,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Aveia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em Flocos Finos, contendo rótulo/informação nutricional, data de fabricação, lote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Aveia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 Flocos Grossos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contendo rótulo/informação nutricional, data de fabricação, lote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3.768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Feijão preto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1, grupo: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4.449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Feijão Vermelho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classe cores, Tipo 1, grupo: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Fermento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químico, em pó.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aveia,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com rótulo/informação nutricional, data de fabricação de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trigo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doméstico, tipo: tipo 1, especial, ingrediente adicional: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com fermento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fortificada com ferro e ácido fólico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trigo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industrial, tipo: tipo 1, especial, ingrediente adicional: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sem fermento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rosca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pão torrado, apresentação: grânulos finos, médios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rosca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pão torrado, apresentação: grânulos finos, médios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Óleo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vegetal comestível, tipo: puro, espécie vegetal: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soja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qualidade: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900ml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1.846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Azeite,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espécie vegetal: de oliva, tipo: puro, teor da acidez: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extravirgem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- menor que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Vinagre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matéria-prima: maçã, tipo: aromático, acidez: 4,20 per, aspecto físico: líquido, aspecto visual: límpido e sem depósitos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Sal,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refinado, aplicação: alimentícia, teor máximo sódio: 196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mg,g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aditivos: iodo,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prussiato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amarelo soda, acidez: 7,20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milho,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grão: amarelo, tipo: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fubá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característica adicional: transgênico, ingrediente adicional: fortificada com ferro e ácido fólico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Fubá de milho, pré-cozido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com Ferro e Ácido Fólico, rico em fibras e Vitaminas B6 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e fonte de Vitamina 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mandioca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seca, subgrupo: branca,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torrada,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classe: fina, aspecto físico: tipo 1, acidez: baixa acidez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mandioca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fina, branca,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crua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embalada em pacotes plásticos de 1kg.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Canjiquinha,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farinha de milho, grão: amarelo, tipo: xerém, característica adicional: transgênico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Canjiquinha,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milho triturado, textura média, não contém glúten.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Farinha de Quibe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composição: grãos de trigo selecionados e moídos, tipo: cru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Chocolate granulado,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granulado macio, sabor tradicional.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Canjica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grupo: especial, nº 3, subgrupo: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despeliculada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classe: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branca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qualidade: tipo 1, característica adicional: não transgênico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processada, espécie: inglesa, tipo formato: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palha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frita, apresentação: pronto para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refinado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coloração: branca,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cristal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Açúcar cristal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Adoçante Sachê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Estévia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– Aspecto físico: pó fino branco, ingredientes: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estévia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tipo: dietético, sem adição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aspartame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ciclamato, sacarina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etc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contendo 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 xml:space="preserve">Cx. C/ 50 </w:t>
            </w:r>
            <w:proofErr w:type="spellStart"/>
            <w:r w:rsidRPr="00FB50CB">
              <w:rPr>
                <w:color w:val="000000" w:themeColor="text1"/>
                <w:sz w:val="2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Adoçante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dietético, aspecto físico: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líquido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transparente, ingrediente: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Sucralose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prazo de validade: 1 ano, características adicionais: bico dosador.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caju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tipo: natural, características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>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Frasco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caju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maracujá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maracujá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goiaba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goiaba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concentrado, rendimento mínimo, 1 parte de suco-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Frasco 1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tipo: natural, características adicionais: a base de polpa, validade: 3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líquido,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acerola e laranja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natural, características adicionais: a base de polpa, validade: 3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Chá de camomila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uso: alimentício, apresentação: saquinhos de 15g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com 15 sachês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Chá de erva doce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sachê com 15 gramas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Caixinha com 15 sachês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Azeitona,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azeitona verde, sem caroço, em salmoura (água e sal), não contém glúten.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de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pó, sabor: tradicional, característica adicional: enriquecido com vitaminas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em pó solúvel, contem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Activ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-Go, combinação de nutrientes, fonte de cálcio, ferro  vitamina A, C, D e vitaminas do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 xml:space="preserve">complexo B, ingredientes: açúcar, cacau em pó,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maltodextrina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minerais, vitaminas, emulsificante lecitina de soja e aromatizante, contém glúten e traços de leite;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Embalagem 800g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Achocolatado líquido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sabor: tradicional, prazo validade mínimo: 06 meses, característica adicional: enriquecido com vitaminas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Cx. 200ml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fluido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origem: de vaca, tipo: a, teor gordura: integral,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1L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UHT desnatado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1L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condensado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integral, ingrediente básico: leite in natura,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395g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Zero Lactose em pó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para dietas com restrição de lactose, rico em ferro, zinco e vitaminas A,C e D. Com 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à Base de Soja em pó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leite em pó, sabor original, alimento com proteína isolada de soja, rico em cálcio, fósforo, ferro, zinco e Vitaminas A, B1, B2, B6, 12, D e ácido fólico. Não contem glúten, 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Suplemento Alimentar Infantil, sabor BAUNILHA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de alto valor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protéico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de vitaminas e minerais, com rótulo, informação nutricional, data de fabricação, lote e data de validade.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360g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Suplemento alimentar Infantil, sabor CHOCOLATE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alto valor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protéico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enriquecido de vitaminas e minerais, com rótulo, informação nutricional, data de fabricação, lote e data de validade.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360g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Creme de leite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gordura: até 20% de gordura,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Creme de leite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gordura: até 20% de gordura, processamento: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uht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com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Gelatina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alimentícia, apresentação: pó,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framboesa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animal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Gelatina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alimentícia, apresentação: pó,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animal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Geléia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mocotó, sabor: natural,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220g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Goma de Tapioca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com rótulo, 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integral com polpa de frutas, sabor 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sem glúten. Inspecionado e Registrado na Secretaria de Estado de Agricultura. O Transporte deverá ser feito em caminhão frigorífico, com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>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Embalagem Mínima 900g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integral com polpa de frutas, sabor PÊSSEGO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sem glúten. Inspecionado e Registrado na Secretaria de Estado de Agricultura. O Transporte deverá ser feito em caminhão frigorífico, com 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Mínima 900g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Iogurte Natural Integral Sem Açúcar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somente leite pasteurizado e/ou leite reconstituído integral e fermento lácteo, sem adição de açúcar, amido modificado ou glúten. O Transporte deverá ser feito em caminhão frigorífico, com rótulo/informação nutricional, data de fabricação, lote e data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Copo 170g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Iogurte Natural Integral,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sabor: sortidos, com polpa ou pedaços de fruta.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Copo 170g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Ovo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origem: galinha, grupo: vermelho, classe: a, tipo: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Bandeja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Café,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torrado moído, intensidade: intensa ou extra forte, tipo: superior, empacotamento: vácuo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Bicarbonato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de sódio, apresentação: 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Milho verde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em conserva, cozido à vapor, embalado à vácuo.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Ervilha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em conserva, cozido à vapor, embalado à vácuo.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1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Mistura para Bolo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ingredientes: açúcar, farinha de trigo enriquecida com Ferro e Ácido Fólico, cacau em pó, fécula de mandioca modificada, sal e corante, contém glúten. Sabores sortidos.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com 450g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extrato concentrado, composição: tradicional, apresentação: creme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340g (Exceto em lata)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extrato concentrado, composição: tradicional, apresentação: creme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540g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oval, sabor: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maizena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classificação: doce, características adicionais: sem recheio, aplicação: alimentação humana, prazo validade: 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Biscoito de Polvilho,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Sem Lactose, sem Glúten, contendo rótulo/informação nutricional, fabricação, lote e validade.</w:t>
            </w:r>
          </w:p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Zero Gordura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Trans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BISCOITO SALGADO</w:t>
            </w:r>
            <w:r w:rsidRPr="00FB50CB">
              <w:rPr>
                <w:color w:val="000000" w:themeColor="text1"/>
                <w:sz w:val="20"/>
              </w:rPr>
              <w:t xml:space="preserve">, tipo </w:t>
            </w:r>
            <w:r w:rsidRPr="00FB50CB">
              <w:rPr>
                <w:b/>
                <w:color w:val="000000" w:themeColor="text1"/>
                <w:sz w:val="20"/>
              </w:rPr>
              <w:t>CREAM-CRAKER</w:t>
            </w:r>
            <w:r w:rsidRPr="00FB50CB">
              <w:rPr>
                <w:color w:val="000000" w:themeColor="text1"/>
                <w:sz w:val="20"/>
              </w:rPr>
              <w:t xml:space="preserve">, tradicional, ingredientes: farinha de trigo </w:t>
            </w:r>
            <w:r w:rsidRPr="00FB50CB">
              <w:rPr>
                <w:color w:val="000000" w:themeColor="text1"/>
                <w:sz w:val="20"/>
              </w:rPr>
              <w:lastRenderedPageBreak/>
              <w:t>fortificada com Ferro e Ácido Fólico, gordura vegetal (soja e palma), amido, extrato de malte, açúcar invertido, soro de leite em pó, sal refinado, fermento biológico, fermento químico bicarbonato de sódio, estabilizante Lecitina de Soja e aroma idêntico ao natural, contém Glúten, acondicionado em saco plástico impermeável, fechado, com sub embalagens internas, pacote com 400 g (As embalagens devem conter externamente os dados de identificação, procedência, informações nutricionais, número de lote, data de validade, quantidade do produto) Validade mínima de 06 (seis) meses a partir da data de entrega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Pacote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 Salgado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Cream Cracker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de primeira qualidade; íntegro e crocante. À base de farinha de trigo enriquecida com ferro, ácido fólico e rótulo/informação nutricional, data de fabricação, lote e data de validade.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Zero gordura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trans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(no rótulo pode conter até 0,2g por porção).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Biscoito de Coco,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doce, sem recheio, tipo: rosquinha, aplicação: alimentação humana, ingredientes: açúcar, farinha de trigo e glúten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Queijo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mussarela</w:t>
            </w:r>
            <w:proofErr w:type="spellEnd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origem: de vaca, variedade: apresentação: fatiado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Maionese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tradicional, aplicação: uso culinário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Presunto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de pernil, tipo preparação: cozido, composição: sem capa de gordura, apresentação: fatiado, estado de conservação: resfriado(a)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Mortadela,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tipo preparação: cozido, composição: sem toucinho em cubos, apresentação: fatiado, estado de conservação: resfriado(a)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Queijo Parmesão,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ralado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Requeijão Cremoso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Margarina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cremosa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com sal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composição básica: mínimo de 80% de gordura.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Manteiga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primeira qualidade, composição: com 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Leite coco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tipo: integral, prazo validade mínimo: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material: água gaseificada, açúcar, extrato noz de cola, sabor: aroma natural, características adicionais: cafeína, corante caramelo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acidulante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Refrigerante,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sabor: 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2,25L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material: água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 xml:space="preserve">gaseificada, açúcar, semente guaraná 0,025%, sabor: aroma sintético, características adicionais: acidulante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ins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330, caramelado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iv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conservador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Garrafa 2L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material: água gasosa, xarope, sabor: guaraná, características adicionais: dietético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Refrigerante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material: água gasosa, xarope, sabor: cola, características adicionais: dietético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2L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natural, adicional: cabeça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Cebola branca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Tomate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salada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Abóbora moranga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Brócolis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Pepino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Pimentão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Alface 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Alface 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Agrião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 inglesa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Cenoura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Inhame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Batata doce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Beterraba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Quiabo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Chuchu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Abobrinha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Repolho branco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Vagem manteiga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Jiló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Salsa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Cebolinha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Coentro,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Orégano,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apresentação: desidratado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Pimenta do reino,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em pó, moída, preta.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Cravo da índia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Cravo da índia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Canela em pau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Canela em pau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Caldo de carne,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Cx. 114g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Caldo de Galinha,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em 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color w:val="000000" w:themeColor="text1"/>
                <w:sz w:val="20"/>
              </w:rPr>
              <w:t>Cx</w:t>
            </w:r>
            <w:proofErr w:type="spellEnd"/>
            <w:r w:rsidRPr="00FB50CB">
              <w:rPr>
                <w:color w:val="000000" w:themeColor="text1"/>
                <w:sz w:val="20"/>
              </w:rPr>
              <w:t>, 114g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Couve-flor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Couve manteiga,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verdura: in 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Laranja pera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Maçã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Fuji,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Pera portuguesa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Pera Argentina/ Pera Williams,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Banana prata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banana branca,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Banana da terra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banana comprida,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Mamão formoso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Mamão papaia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</w:p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Melancia vermelha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1.418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Melão amarelo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Manga Palmer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1.716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Manga Rosa,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Morango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Uva rubi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Uva Crimson,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apresentação: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coxão mole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cortada em cubos,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patinho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fatiada em bife,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lastRenderedPageBreak/>
              <w:t>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patinho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peça inteira,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4.766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coxão mole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moída,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músculo traseiro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cortada em cubos, estado de conservação: resfriada.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lastRenderedPageBreak/>
              <w:t>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bovina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músculo traseiro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peça inteira de 2 a 4kg, estado de conservação: congelada.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>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Carne bovina in natura, </w:t>
            </w:r>
            <w:proofErr w:type="spellStart"/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contra-filé</w:t>
            </w:r>
            <w:proofErr w:type="spellEnd"/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,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fatiado em bifes, estado de conservação: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Fígado Bovino,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peça inteira de 2 a 4kg, embalado à vácuo,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lastRenderedPageBreak/>
              <w:t>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pacing w:before="80" w:after="80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Fígado Bovino, fresco, cortado em bife.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Filezinho de frango Empanado, tipo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sassami</w:t>
            </w:r>
            <w:proofErr w:type="spellEnd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.</w:t>
            </w:r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 xml:space="preserve"> Carne de ave in natura, tipo animal: frango, tipo corte: filezinho (</w:t>
            </w:r>
            <w:proofErr w:type="spellStart"/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sassami</w:t>
            </w:r>
            <w:proofErr w:type="spellEnd"/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), apresentação: inteiro, estado de conservação: congelado(a), processamento: sem pele, sem osso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de ave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in natura, tipo animal: frango, tipo corte: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coxa e sobrecoxa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inteiro, estado de conservação: congelado(a), processamento: com pele, com osso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Carne de ave in natura, tipo: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Sobrecoxa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 de frango</w:t>
            </w:r>
            <w:r w:rsidRPr="00FB50CB">
              <w:rPr>
                <w:color w:val="000000" w:themeColor="text1"/>
                <w:sz w:val="20"/>
                <w:u w:val="single"/>
                <w:shd w:val="clear" w:color="auto" w:fill="FFFFFF"/>
              </w:rPr>
              <w:t>.</w:t>
            </w:r>
            <w:r w:rsidRPr="00FB50CB">
              <w:rPr>
                <w:bCs/>
                <w:color w:val="000000" w:themeColor="text1"/>
                <w:sz w:val="20"/>
                <w:u w:val="single"/>
              </w:rPr>
              <w:t xml:space="preserve"> Estado de conservação: RESFRIADO.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Carne de ave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peito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fatiado, estado de conservação: CONGELADO, processamento: sem pele, sem osso. Em bandejas de 1kg.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lastRenderedPageBreak/>
              <w:t>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4.386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Carne de ave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peito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fatiado, estado de conservação: RESFRIADO, processamento: sem pele, sem osso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hd w:val="clear" w:color="auto" w:fill="FFFFFF"/>
              <w:jc w:val="both"/>
              <w:rPr>
                <w:rFonts w:ascii="Raleway" w:hAnsi="Raleway"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Moela de Frango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.</w:t>
            </w:r>
            <w:r w:rsidRPr="00FB50CB">
              <w:rPr>
                <w:rFonts w:ascii="Raleway" w:hAnsi="Raleway"/>
                <w:color w:val="000000" w:themeColor="text1"/>
                <w:sz w:val="20"/>
              </w:rPr>
              <w:t xml:space="preserve"> Descrição: Carne de ave in natura, tipo animal: frango, tipo corte: moela, apresentação: inteiro, estado de conservação: congelada.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Carne suína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in natura, tipo corte: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costela, costelinha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apresentação: cortada, estado de conservação: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lastRenderedPageBreak/>
              <w:t>congelado.</w:t>
            </w:r>
            <w:r w:rsidRPr="00FB50CB">
              <w:rPr>
                <w:b/>
                <w:bCs/>
                <w:color w:val="000000" w:themeColor="text1"/>
                <w:sz w:val="20"/>
                <w:u w:val="single"/>
              </w:rPr>
              <w:t xml:space="preserve"> O produto deverá conter no rótulo, dados do fornecedor tais como: Nome, Endereço e CNPJ; Rótulo padronizado do Ministério da Agricultura para produtos alimentícios, contendo informações tais como: O peso da peça, N° de registro de inspeção do SIF ou SIE, Data de Produção/Lote, data de Validade, Temperatura de Congelamento, Informações Nutricionais e Peso da Embalagem. O transporte deverá – ser feito em caminhão frigorífico. A data de produção não deverá estar superior a 60 (sessenta) dias no ato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Salsicha Hot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Dog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tipo preparação: cozida, estado de conservação: resfriado.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Salsichão Misto, </w:t>
            </w:r>
            <w:r w:rsidRPr="00FB50CB">
              <w:rPr>
                <w:rFonts w:ascii="Raleway" w:hAnsi="Raleway"/>
                <w:color w:val="000000" w:themeColor="text1"/>
                <w:sz w:val="20"/>
                <w:shd w:val="clear" w:color="auto" w:fill="FFFFFF"/>
              </w:rPr>
              <w:t>Embutido, tipo: salsichão, tamanho: grossa, tipo preparação: cozida, sabor: temperada, estado de conservação: resfriado.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Peixe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Merluza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sem pele, estado de conservação: congelado.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Peixe in natura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filé de Cação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sem pele, estado de conservação: congelado.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8.262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hd w:val="clear" w:color="auto" w:fill="FFFFFF"/>
              <w:jc w:val="both"/>
              <w:rPr>
                <w:rFonts w:ascii="Raleway" w:hAnsi="Raleway"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Carne Suína Carré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Pr="00FB50CB">
              <w:rPr>
                <w:rFonts w:ascii="Raleway" w:hAnsi="Raleway"/>
                <w:color w:val="000000" w:themeColor="text1"/>
                <w:sz w:val="20"/>
              </w:rPr>
              <w:t>Descrição:</w:t>
            </w:r>
          </w:p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rFonts w:ascii="Raleway" w:hAnsi="Raleway"/>
                <w:color w:val="000000" w:themeColor="text1"/>
                <w:sz w:val="20"/>
              </w:rPr>
              <w:t>Carne salgada, tipo corte: carré, origem: suína, apresentação: cortada, estado de conservação: resfriada.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Linguiça Mista,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tipo preparação: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frescal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, estado de conservação: congelada.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Linguiça de carne suína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tamanho: fina, tipo preparação: fresca, sabor: temperada, estado de conservação: resfriada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Peixe em conserva, variedade: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Sardinha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apresentação: descabeçada e eviscerada, meio de cobertura: com óleo comestível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Lata 125g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sêmola, semolina,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espaguete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1.617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farinha de trigo,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lasanha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teor de umidade: massa seca, base da massa: de farinha de trigo, ingredientes adicionais: com ovos, apresentação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: parafuso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teor de umidade: massa seca, base da massa: de farinha de trigo, ingredientes adicionais: com ovos, apresentação: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Ave Maria, pai nosso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Macarrão Anelzinho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teor de umidade: massa seca, base da massa: de farinha de trigo, ingredientes adicionais: com ovos.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Macarrão Cabelo de Anjo,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teor de umidade: massa seca, base da massa: de farinha de trigo, ingredientes adicionais: com ovos,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Massa de pastel,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base da massa: farinha de trigo refinada, apresentação: fresca, resfriada, tamanho: média, formato: discos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Coco ralado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ingredientes: amêndoa de coco, apresentação: triturado, características adicionais: sem açúcar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de Forma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base: de farinha de trigo refinada, tipo adicional: de leite, apresentação: fatiado, tipo embalagem: embalagem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de Forma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base: de farinha de </w:t>
            </w:r>
            <w:r w:rsidRPr="00FB50CB">
              <w:rPr>
                <w:b/>
                <w:color w:val="000000" w:themeColor="text1"/>
                <w:sz w:val="20"/>
                <w:u w:val="single"/>
                <w:shd w:val="clear" w:color="auto" w:fill="FFFFFF"/>
              </w:rPr>
              <w:t>trigo integral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enriquecida com ferro e ácido fólico, apresentação: fatiado, tipo embalagem: embalagem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Pão de mel</w:t>
            </w:r>
            <w:r w:rsidRPr="00FB50CB">
              <w:rPr>
                <w:bCs/>
                <w:color w:val="000000" w:themeColor="text1"/>
                <w:sz w:val="20"/>
              </w:rPr>
              <w:t xml:space="preserve">. Composição: farinha de trigo enriquecida com ferro e ácido fólico, açúcar invertido, gordura vegetal, amido, mel, fermentos químicos bicarbonato de sódio, bicarbonato de amônio e </w:t>
            </w:r>
            <w:proofErr w:type="spellStart"/>
            <w:r w:rsidRPr="00FB50CB">
              <w:rPr>
                <w:bCs/>
                <w:color w:val="000000" w:themeColor="text1"/>
                <w:sz w:val="20"/>
              </w:rPr>
              <w:t>pirofosfato</w:t>
            </w:r>
            <w:proofErr w:type="spellEnd"/>
            <w:r w:rsidRPr="00FB50CB">
              <w:rPr>
                <w:bCs/>
                <w:color w:val="000000" w:themeColor="text1"/>
                <w:sz w:val="20"/>
              </w:rPr>
              <w:t>, ácido de sódio, emulsificante lecitina de soja, acidulante ácido cítrico e aromatizante.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hambúrguer, redondo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Base: de farinha de trigo refinada, tipo: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Pão Careca para cachorro-quente, bisnaga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base: de farinha de trigo refinada, tipo: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Pão </w:t>
            </w:r>
            <w:proofErr w:type="spellStart"/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bisnaguinha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base: de farinha de trigo refinada, tipo: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semi-doce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Pacote 300g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Pão francês,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fresco e de boa aparência. Sem adição de açúcar, </w:t>
            </w:r>
            <w:proofErr w:type="spellStart"/>
            <w:r w:rsidRPr="00FB50CB">
              <w:rPr>
                <w:color w:val="000000" w:themeColor="text1"/>
                <w:sz w:val="20"/>
                <w:shd w:val="clear" w:color="auto" w:fill="FFFFFF"/>
              </w:rPr>
              <w:t>realçador</w:t>
            </w:r>
            <w:proofErr w:type="spellEnd"/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de sabor ou farinha mista.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2.094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Rosquinha salgada</w:t>
            </w:r>
            <w:r w:rsidRPr="00FB50CB">
              <w:rPr>
                <w:bCs/>
                <w:color w:val="000000" w:themeColor="text1"/>
                <w:sz w:val="20"/>
              </w:rPr>
              <w:t>, embalados em plástico atóxico de 100g, validade mínima de 7 dias a contar da data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Pacote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pStyle w:val="PargrafodaLista2"/>
              <w:spacing w:line="240" w:lineRule="auto"/>
              <w:ind w:left="0"/>
              <w:jc w:val="both"/>
              <w:rPr>
                <w:bCs/>
                <w:color w:val="000000" w:themeColor="text1"/>
                <w:lang w:eastAsia="pt-BR"/>
              </w:rPr>
            </w:pPr>
            <w:r w:rsidRPr="00FB50CB">
              <w:rPr>
                <w:b/>
                <w:bCs/>
                <w:color w:val="000000" w:themeColor="text1"/>
                <w:lang w:eastAsia="pt-BR"/>
              </w:rPr>
              <w:t>Paçoca embalada</w:t>
            </w:r>
            <w:r w:rsidRPr="00FB50CB">
              <w:rPr>
                <w:bCs/>
                <w:color w:val="000000" w:themeColor="text1"/>
                <w:lang w:eastAsia="pt-BR"/>
              </w:rPr>
              <w:t xml:space="preserve"> em plástico atóxico de 20g, validade de 12 meses a contar da data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Pote 50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FB50CB">
              <w:rPr>
                <w:b/>
                <w:bCs/>
                <w:color w:val="000000" w:themeColor="text1"/>
                <w:lang w:eastAsia="pt-BR"/>
              </w:rPr>
              <w:t>Mariola embalada</w:t>
            </w:r>
            <w:r w:rsidRPr="00FB50CB">
              <w:rPr>
                <w:bCs/>
                <w:color w:val="000000" w:themeColor="text1"/>
                <w:lang w:eastAsia="pt-BR"/>
              </w:rPr>
              <w:t xml:space="preserve"> em plástico atóxico de 20g, validade de 12 meses a contar da data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Pé de moleque embalado</w:t>
            </w:r>
            <w:r w:rsidRPr="00FB50CB">
              <w:rPr>
                <w:bCs/>
                <w:color w:val="000000" w:themeColor="text1"/>
                <w:sz w:val="20"/>
              </w:rPr>
              <w:t xml:space="preserve"> em plástico atóxico de 20g, validade de 12 meses a contar da data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Cocada embalada</w:t>
            </w:r>
            <w:r w:rsidRPr="00FB50CB">
              <w:rPr>
                <w:bCs/>
                <w:color w:val="000000" w:themeColor="text1"/>
                <w:sz w:val="20"/>
              </w:rPr>
              <w:t xml:space="preserve"> em plástico atóxico de 20g, validade de 12 meses a contar da data da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com 50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Fósforo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, material corpo: madeira, tipo: curto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Caixa 50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lastRenderedPageBreak/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>Água mineral natural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, tipo: </w:t>
            </w:r>
            <w:r w:rsidRPr="00FB50CB">
              <w:rPr>
                <w:color w:val="000000" w:themeColor="text1"/>
                <w:sz w:val="20"/>
                <w:u w:val="single"/>
                <w:shd w:val="clear" w:color="auto" w:fill="FFFFFF"/>
              </w:rPr>
              <w:t>sem gás,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 xml:space="preserve"> material embalagem: plástico, tipo embalagem: retornável.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Garrafão 20 Litros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Abacaxi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in natura, fresco.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Ovo Branco,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ovo de galinha, branco grande, pesando aproximadamente 50g, com data de fabricação, data de validade e registro no SIE ou SIF. Produto fresco. Deve vir em sua embalagem original.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DB" w:rsidRPr="00FB50CB" w:rsidRDefault="00D73ADB" w:rsidP="00E75F0E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Bandeja c/ 12 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D94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B" w:rsidRPr="00FB50CB" w:rsidRDefault="00D73AD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spacing w:before="80" w:after="80"/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Maça Nacional,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comum, não ácida, 1ª qualidade, frutos de tamanho médio, no grau máximo de evolução no tamanho, aroma e sabor da espécie, sem ferimentos, firmes, tenras e com brilho.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4.776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>Abobrinha verde,</w:t>
            </w:r>
            <w:r w:rsidRPr="00FB50CB">
              <w:rPr>
                <w:color w:val="000000" w:themeColor="text1"/>
                <w:shd w:val="clear" w:color="auto" w:fill="FFFFFF"/>
              </w:rPr>
              <w:t xml:space="preserve"> limpa, sem ferimentos ou defeitos, firmes e com brilho.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after="200" w:line="240" w:lineRule="auto"/>
              <w:ind w:left="0"/>
              <w:jc w:val="both"/>
              <w:rPr>
                <w:bCs/>
                <w:color w:val="000000" w:themeColor="text1"/>
                <w:lang w:eastAsia="pt-BR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Vinagre branco, </w:t>
            </w:r>
            <w:r w:rsidRPr="00FB50CB">
              <w:rPr>
                <w:color w:val="000000" w:themeColor="text1"/>
                <w:shd w:val="clear" w:color="auto" w:fill="FFFFFF"/>
              </w:rPr>
              <w:t>fermentado acético de maçã, acidez de 4,0%, não contém glúten.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Garrafa de 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both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Tempero verde,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composto por salsa e cebolinha, em molhe, folhas limpas, viçosas de cores brilhantes, sem marcas de pragas e talos firmes.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Maço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both"/>
              <w:rPr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  <w:shd w:val="clear" w:color="auto" w:fill="FFFFFF"/>
              </w:rPr>
              <w:t xml:space="preserve">Milho para pipoca, </w:t>
            </w:r>
            <w:r w:rsidRPr="00FB50CB">
              <w:rPr>
                <w:color w:val="000000" w:themeColor="text1"/>
                <w:sz w:val="20"/>
                <w:shd w:val="clear" w:color="auto" w:fill="FFFFFF"/>
              </w:rPr>
              <w:t>naturalmente rico em fibras e fonte de ferro, classe amarela, grupo duro, tipo 1, livre de transgênicos, não contém glúten.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B50CB">
              <w:rPr>
                <w:color w:val="000000" w:themeColor="text1"/>
                <w:sz w:val="20"/>
              </w:rPr>
              <w:t>Pct</w:t>
            </w:r>
            <w:proofErr w:type="spellEnd"/>
            <w:r w:rsidRPr="00FB50CB">
              <w:rPr>
                <w:color w:val="000000" w:themeColor="text1"/>
                <w:sz w:val="20"/>
              </w:rPr>
              <w:t>.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Iogurte natural, </w:t>
            </w:r>
            <w:r w:rsidRPr="00FB50CB">
              <w:rPr>
                <w:color w:val="000000" w:themeColor="text1"/>
                <w:shd w:val="clear" w:color="auto" w:fill="FFFFFF"/>
              </w:rPr>
              <w:t xml:space="preserve">teor gordura: integral, com polpa ou pedaços de fruta </w:t>
            </w:r>
            <w:r w:rsidRPr="00FB50CB">
              <w:rPr>
                <w:b/>
                <w:color w:val="000000" w:themeColor="text1"/>
                <w:shd w:val="clear" w:color="auto" w:fill="FFFFFF"/>
              </w:rPr>
              <w:t>sabores sortidos</w:t>
            </w:r>
            <w:r w:rsidRPr="00FB50CB">
              <w:rPr>
                <w:color w:val="000000" w:themeColor="text1"/>
                <w:shd w:val="clear" w:color="auto" w:fill="FFFFFF"/>
              </w:rPr>
              <w:t>, a serem definidos na ordem de fornecimento.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Embalagem 1Litro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Leite em pó, </w:t>
            </w:r>
            <w:r w:rsidRPr="00FB50CB">
              <w:rPr>
                <w:color w:val="000000" w:themeColor="text1"/>
                <w:shd w:val="clear" w:color="auto" w:fill="FFFFFF"/>
              </w:rPr>
              <w:t>enriquecido com vitamina A e D, fonte de cálcio. Embalagem contendo informações nutricionais, prazo de validade, data de fabricação.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Sachê de 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5.214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>Aipim limpo e descascado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6D5C3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CB" w:rsidRPr="00FB50CB" w:rsidRDefault="00FB50CB" w:rsidP="0051713F">
            <w:pPr>
              <w:jc w:val="center"/>
              <w:rPr>
                <w:b/>
                <w:color w:val="000000" w:themeColor="text1"/>
                <w:sz w:val="20"/>
              </w:rPr>
            </w:pPr>
            <w:r w:rsidRPr="00FB50CB">
              <w:rPr>
                <w:b/>
                <w:color w:val="000000" w:themeColor="text1"/>
                <w:sz w:val="2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pStyle w:val="PargrafodaLista2"/>
              <w:spacing w:line="240" w:lineRule="auto"/>
              <w:ind w:left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B50CB">
              <w:rPr>
                <w:b/>
                <w:color w:val="000000" w:themeColor="text1"/>
                <w:shd w:val="clear" w:color="auto" w:fill="FFFFFF"/>
              </w:rPr>
              <w:t xml:space="preserve">Pão Careca, </w:t>
            </w:r>
            <w:r w:rsidRPr="00FB50CB">
              <w:rPr>
                <w:color w:val="000000" w:themeColor="text1"/>
                <w:shd w:val="clear" w:color="auto" w:fill="FFFFFF"/>
              </w:rPr>
              <w:t>o pão deve ser de panificação própria, com identificação da escola, o número de pães, identificação do peso, data de validade, data de fabricação e identificação dos ingredientes na embalagem de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Unidade</w:t>
            </w:r>
          </w:p>
          <w:p w:rsidR="00FB50CB" w:rsidRPr="00FB50CB" w:rsidRDefault="00FB50CB" w:rsidP="0051713F">
            <w:pPr>
              <w:jc w:val="center"/>
              <w:rPr>
                <w:color w:val="000000" w:themeColor="text1"/>
                <w:sz w:val="20"/>
              </w:rPr>
            </w:pPr>
            <w:r w:rsidRPr="00FB50CB">
              <w:rPr>
                <w:color w:val="000000" w:themeColor="text1"/>
                <w:sz w:val="20"/>
              </w:rPr>
              <w:t>(Mínimo 50g)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5171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0CB">
              <w:rPr>
                <w:color w:val="000000" w:themeColor="text1"/>
                <w:sz w:val="22"/>
                <w:szCs w:val="22"/>
              </w:rPr>
              <w:t>55.296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B" w:rsidRPr="00FB50CB" w:rsidRDefault="00FB50CB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FB50CB" w:rsidRPr="00FB50CB" w:rsidTr="00F5269C">
        <w:trPr>
          <w:trHeight w:val="431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64" w:rsidRPr="00FB50CB" w:rsidRDefault="00107664" w:rsidP="0010766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FB50CB">
              <w:rPr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64" w:rsidRPr="00FB50CB" w:rsidRDefault="00107664" w:rsidP="00E75F0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180A07" w:rsidRPr="00FB50CB" w:rsidRDefault="00180A07" w:rsidP="00180A07">
      <w:pPr>
        <w:jc w:val="both"/>
        <w:rPr>
          <w:b/>
          <w:color w:val="000000" w:themeColor="text1"/>
          <w:sz w:val="24"/>
          <w:szCs w:val="24"/>
        </w:rPr>
      </w:pPr>
    </w:p>
    <w:p w:rsidR="00CC1E95" w:rsidRPr="00FB50CB" w:rsidRDefault="00CC1E95" w:rsidP="00180A07">
      <w:pPr>
        <w:jc w:val="both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t>Declaro para os devidos fins que nos valores propostos estarão inclusos todos os custos operacionais, encargos previdenciários, trabalhistas, tributários, comerciais e quaisquer outros que incidam direta ou indiretamente no fornecimento dos bens.</w:t>
      </w:r>
    </w:p>
    <w:p w:rsidR="00180A07" w:rsidRPr="00FB50CB" w:rsidRDefault="00180A07" w:rsidP="00180A07">
      <w:pPr>
        <w:jc w:val="both"/>
        <w:rPr>
          <w:b/>
          <w:color w:val="000000" w:themeColor="text1"/>
          <w:sz w:val="24"/>
          <w:szCs w:val="24"/>
        </w:rPr>
      </w:pPr>
    </w:p>
    <w:p w:rsidR="00CC1E95" w:rsidRPr="00FB50CB" w:rsidRDefault="00CC1E95" w:rsidP="00180A07">
      <w:pPr>
        <w:ind w:right="46"/>
        <w:rPr>
          <w:color w:val="000000" w:themeColor="text1"/>
          <w:sz w:val="24"/>
          <w:szCs w:val="24"/>
          <w:u w:val="single"/>
        </w:rPr>
      </w:pPr>
      <w:r w:rsidRPr="00FB50CB">
        <w:rPr>
          <w:b/>
          <w:color w:val="000000" w:themeColor="text1"/>
          <w:sz w:val="24"/>
          <w:szCs w:val="24"/>
          <w:u w:val="single"/>
        </w:rPr>
        <w:t xml:space="preserve">Validade da Proposta: </w:t>
      </w:r>
      <w:r w:rsidRPr="00FB50CB">
        <w:rPr>
          <w:color w:val="000000" w:themeColor="text1"/>
          <w:sz w:val="24"/>
          <w:szCs w:val="24"/>
          <w:u w:val="single"/>
        </w:rPr>
        <w:t>60 dias</w:t>
      </w:r>
    </w:p>
    <w:p w:rsidR="00CC1E95" w:rsidRPr="00FB50CB" w:rsidRDefault="00CC1E95" w:rsidP="00CC1E95">
      <w:pPr>
        <w:ind w:right="46"/>
        <w:rPr>
          <w:b/>
          <w:color w:val="000000" w:themeColor="text1"/>
          <w:sz w:val="24"/>
          <w:szCs w:val="24"/>
        </w:rPr>
      </w:pPr>
      <w:r w:rsidRPr="00FB50CB">
        <w:rPr>
          <w:b/>
          <w:color w:val="000000" w:themeColor="text1"/>
          <w:sz w:val="24"/>
          <w:szCs w:val="24"/>
        </w:rPr>
        <w:t>___________________________________________________________</w:t>
      </w: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Esta proposta deverá ser preenchida e enviada à PREFEITURA MUNICIPAL DE BOM JARDIM, devidamente assinada por responsável da firma informante, em envelope lacrado.</w:t>
      </w: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BANCO : ________________________</w:t>
      </w: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AGÊNCIA:_______________________</w:t>
      </w: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CONTA:_________________________</w:t>
      </w:r>
    </w:p>
    <w:p w:rsidR="00CC1E95" w:rsidRPr="00FB50CB" w:rsidRDefault="00CC1E95" w:rsidP="00CC1E95">
      <w:pPr>
        <w:ind w:right="46"/>
        <w:jc w:val="both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OPERAÇÃO:_____________________</w:t>
      </w:r>
    </w:p>
    <w:p w:rsidR="00CC1E95" w:rsidRPr="00FB50CB" w:rsidRDefault="00CC1E95" w:rsidP="00CC1E95">
      <w:pPr>
        <w:ind w:right="18"/>
        <w:jc w:val="center"/>
        <w:rPr>
          <w:color w:val="000000" w:themeColor="text1"/>
          <w:sz w:val="24"/>
          <w:szCs w:val="24"/>
        </w:rPr>
      </w:pPr>
    </w:p>
    <w:p w:rsidR="00CC1E95" w:rsidRPr="00FB50CB" w:rsidRDefault="00CC1E95" w:rsidP="00CC1E95">
      <w:pPr>
        <w:ind w:right="18"/>
        <w:jc w:val="center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 xml:space="preserve">Bom Jardim/RJ, ______ de ___________________ </w:t>
      </w:r>
      <w:proofErr w:type="spellStart"/>
      <w:r w:rsidRPr="00FB50CB">
        <w:rPr>
          <w:color w:val="000000" w:themeColor="text1"/>
          <w:sz w:val="24"/>
          <w:szCs w:val="24"/>
        </w:rPr>
        <w:t>de</w:t>
      </w:r>
      <w:proofErr w:type="spellEnd"/>
      <w:r w:rsidRPr="00FB50CB">
        <w:rPr>
          <w:color w:val="000000" w:themeColor="text1"/>
          <w:sz w:val="24"/>
          <w:szCs w:val="24"/>
        </w:rPr>
        <w:t xml:space="preserve"> 2021.</w:t>
      </w:r>
    </w:p>
    <w:p w:rsidR="00CC1E95" w:rsidRPr="00FB50CB" w:rsidRDefault="00CC1E95" w:rsidP="00CC1E95">
      <w:pPr>
        <w:ind w:left="240" w:right="166"/>
        <w:jc w:val="center"/>
        <w:rPr>
          <w:color w:val="000000" w:themeColor="text1"/>
          <w:sz w:val="24"/>
          <w:szCs w:val="24"/>
        </w:rPr>
      </w:pPr>
    </w:p>
    <w:p w:rsidR="00CC1E95" w:rsidRPr="00FB50CB" w:rsidRDefault="00CC1E95" w:rsidP="00CC1E95">
      <w:pPr>
        <w:ind w:left="240" w:right="166"/>
        <w:jc w:val="center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__________________________________________</w:t>
      </w:r>
    </w:p>
    <w:p w:rsidR="00CC1E95" w:rsidRPr="00FB50CB" w:rsidRDefault="00CC1E95" w:rsidP="00CC1E95">
      <w:pPr>
        <w:ind w:right="46"/>
        <w:jc w:val="center"/>
        <w:rPr>
          <w:color w:val="000000" w:themeColor="text1"/>
          <w:sz w:val="24"/>
          <w:szCs w:val="24"/>
        </w:rPr>
      </w:pPr>
      <w:r w:rsidRPr="00FB50CB">
        <w:rPr>
          <w:color w:val="000000" w:themeColor="text1"/>
          <w:sz w:val="24"/>
          <w:szCs w:val="24"/>
        </w:rPr>
        <w:t>Carimbo do CNPJ e assinatura do proponente</w:t>
      </w:r>
    </w:p>
    <w:p w:rsidR="00966F44" w:rsidRPr="00FB50CB" w:rsidRDefault="00966F44" w:rsidP="00A728FA">
      <w:pPr>
        <w:pStyle w:val="Cabealho"/>
        <w:tabs>
          <w:tab w:val="clear" w:pos="4419"/>
          <w:tab w:val="clear" w:pos="8838"/>
        </w:tabs>
        <w:spacing w:before="120" w:after="120"/>
        <w:ind w:hanging="709"/>
        <w:jc w:val="both"/>
        <w:rPr>
          <w:color w:val="000000" w:themeColor="text1"/>
          <w:sz w:val="24"/>
          <w:szCs w:val="24"/>
        </w:rPr>
      </w:pPr>
    </w:p>
    <w:sectPr w:rsidR="00966F44" w:rsidRPr="00FB50CB" w:rsidSect="00965326">
      <w:headerReference w:type="default" r:id="rId9"/>
      <w:footerReference w:type="default" r:id="rId10"/>
      <w:type w:val="continuous"/>
      <w:pgSz w:w="11907" w:h="16840" w:code="9"/>
      <w:pgMar w:top="1250" w:right="850" w:bottom="568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A" w:rsidRDefault="00C6540A">
      <w:r>
        <w:separator/>
      </w:r>
    </w:p>
  </w:endnote>
  <w:endnote w:type="continuationSeparator" w:id="0">
    <w:p w:rsidR="00C6540A" w:rsidRDefault="00C6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4" w:rsidRPr="00F95E6E" w:rsidRDefault="002C0FB4" w:rsidP="00235E08">
    <w:pPr>
      <w:pStyle w:val="Rodap"/>
      <w:jc w:val="right"/>
      <w:rPr>
        <w:sz w:val="20"/>
      </w:rPr>
    </w:pPr>
    <w:r w:rsidRPr="00F95E6E">
      <w:rPr>
        <w:sz w:val="20"/>
      </w:rPr>
      <w:t>[</w:t>
    </w:r>
    <w:r w:rsidRPr="00F95E6E">
      <w:rPr>
        <w:sz w:val="20"/>
      </w:rPr>
      <w:fldChar w:fldCharType="begin"/>
    </w:r>
    <w:r w:rsidRPr="00F95E6E">
      <w:rPr>
        <w:sz w:val="20"/>
      </w:rPr>
      <w:instrText xml:space="preserve"> PAGE   \* MERGEFORMAT </w:instrText>
    </w:r>
    <w:r w:rsidRPr="00F95E6E">
      <w:rPr>
        <w:sz w:val="20"/>
      </w:rPr>
      <w:fldChar w:fldCharType="separate"/>
    </w:r>
    <w:r w:rsidR="00FB50CB">
      <w:rPr>
        <w:noProof/>
        <w:sz w:val="20"/>
      </w:rPr>
      <w:t>1</w:t>
    </w:r>
    <w:r w:rsidRPr="00F95E6E">
      <w:rPr>
        <w:noProof/>
        <w:sz w:val="20"/>
      </w:rPr>
      <w:fldChar w:fldCharType="end"/>
    </w:r>
    <w:r w:rsidRPr="00F95E6E">
      <w:rPr>
        <w:sz w:val="20"/>
      </w:rPr>
      <w:t>]</w:t>
    </w:r>
  </w:p>
  <w:p w:rsidR="002C0FB4" w:rsidRDefault="002C0F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A" w:rsidRDefault="00C6540A">
      <w:r>
        <w:separator/>
      </w:r>
    </w:p>
  </w:footnote>
  <w:footnote w:type="continuationSeparator" w:id="0">
    <w:p w:rsidR="00C6540A" w:rsidRDefault="00C6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4" w:rsidRDefault="002C0FB4">
    <w:pPr>
      <w:pStyle w:val="Cabealh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523240</wp:posOffset>
              </wp:positionH>
              <wp:positionV relativeFrom="paragraph">
                <wp:posOffset>198755</wp:posOffset>
              </wp:positionV>
              <wp:extent cx="2841625" cy="432435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FB4" w:rsidRPr="00B73134" w:rsidRDefault="002C0FB4" w:rsidP="000E429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3134">
                            <w:rPr>
                              <w:b/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2C0FB4" w:rsidRPr="00B73134" w:rsidRDefault="002C0FB4" w:rsidP="000E4293">
                          <w:pPr>
                            <w:pStyle w:val="Ttulo4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B73134">
                            <w:rPr>
                              <w:sz w:val="24"/>
                              <w:szCs w:val="24"/>
                            </w:rPr>
                            <w:t>Prefeitura Municipal de Bom Jardim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.2pt;margin-top:15.65pt;width:223.7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+8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" filled="f" stroked="f">
              <v:textbox>
                <w:txbxContent>
                  <w:p w:rsidR="002C0FB4" w:rsidRPr="00B73134" w:rsidRDefault="002C0FB4" w:rsidP="000E4293">
                    <w:pPr>
                      <w:rPr>
                        <w:b/>
                        <w:sz w:val="24"/>
                        <w:szCs w:val="24"/>
                      </w:rPr>
                    </w:pPr>
                    <w:r w:rsidRPr="00B73134">
                      <w:rPr>
                        <w:b/>
                        <w:sz w:val="24"/>
                        <w:szCs w:val="24"/>
                      </w:rPr>
                      <w:t>ESTADO DO RIO DE JANEIRO</w:t>
                    </w:r>
                  </w:p>
                  <w:p w:rsidR="002C0FB4" w:rsidRPr="00B73134" w:rsidRDefault="002C0FB4" w:rsidP="000E4293">
                    <w:pPr>
                      <w:pStyle w:val="Ttulo4"/>
                      <w:jc w:val="left"/>
                      <w:rPr>
                        <w:sz w:val="24"/>
                        <w:szCs w:val="24"/>
                      </w:rPr>
                    </w:pPr>
                    <w:r w:rsidRPr="00B73134">
                      <w:rPr>
                        <w:sz w:val="24"/>
                        <w:szCs w:val="24"/>
                      </w:rPr>
                      <w:t>Prefeitura Municipal de Bom Jardim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45720</wp:posOffset>
          </wp:positionV>
          <wp:extent cx="574040" cy="681990"/>
          <wp:effectExtent l="0" t="0" r="0" b="3810"/>
          <wp:wrapTopAndBottom/>
          <wp:docPr id="2" name="Imagem 5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t="-15338" r="-2435" b="-285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t-BR"/>
      </w:rPr>
      <w:t xml:space="preserve">                                                                                        </w:t>
    </w:r>
  </w:p>
  <w:p w:rsidR="002C0FB4" w:rsidRPr="00591D2E" w:rsidRDefault="002C0FB4" w:rsidP="00591D2E">
    <w:pPr>
      <w:pStyle w:val="Cabealho"/>
      <w:tabs>
        <w:tab w:val="clear" w:pos="4419"/>
        <w:tab w:val="clear" w:pos="8838"/>
        <w:tab w:val="left" w:pos="7513"/>
      </w:tabs>
      <w:rPr>
        <w:lang w:val="pt-BR"/>
      </w:rPr>
    </w:pPr>
    <w:r>
      <w:rPr>
        <w:lang w:val="pt-BR"/>
      </w:rPr>
      <w:tab/>
    </w:r>
    <w:r>
      <w:rPr>
        <w:rFonts w:ascii="Arial" w:hAnsi="Arial" w:cs="Arial"/>
        <w:noProof/>
        <w:sz w:val="12"/>
        <w:lang w:val="pt-BR" w:eastAsia="pt-BR"/>
      </w:rPr>
      <w:drawing>
        <wp:inline distT="0" distB="0" distL="0" distR="0">
          <wp:extent cx="10858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B0B82D62"/>
    <w:name w:val="WW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26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Calibri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CB168530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CBF1A70"/>
    <w:multiLevelType w:val="hybridMultilevel"/>
    <w:tmpl w:val="94BEAB62"/>
    <w:lvl w:ilvl="0" w:tplc="9E98C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B7705"/>
    <w:multiLevelType w:val="multilevel"/>
    <w:tmpl w:val="88A231B4"/>
    <w:styleLink w:val="WW8Num3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"/>
      <w:lvlJc w:val="left"/>
      <w:rPr>
        <w:rFonts w:ascii="Symbol" w:hAnsi="Symbol" w:cs="Calibri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1">
    <w:nsid w:val="145066DB"/>
    <w:multiLevelType w:val="multilevel"/>
    <w:tmpl w:val="4544AD80"/>
    <w:styleLink w:val="WW8Num8"/>
    <w:lvl w:ilvl="0">
      <w:start w:val="1"/>
      <w:numFmt w:val="lowerLetter"/>
      <w:pStyle w:val="TR-3Subnvel"/>
      <w:lvlText w:val="%1)"/>
      <w:lvlJc w:val="left"/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8C577E3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00D"/>
    <w:multiLevelType w:val="multilevel"/>
    <w:tmpl w:val="E9B8DF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F14B87"/>
    <w:multiLevelType w:val="multilevel"/>
    <w:tmpl w:val="8F16A246"/>
    <w:styleLink w:val="WW8Num4"/>
    <w:lvl w:ilvl="0">
      <w:start w:val="3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5">
    <w:nsid w:val="20CF623E"/>
    <w:multiLevelType w:val="multilevel"/>
    <w:tmpl w:val="6FCC5240"/>
    <w:styleLink w:val="WWNum1"/>
    <w:lvl w:ilvl="0">
      <w:start w:val="1"/>
      <w:numFmt w:val="lowerLetter"/>
      <w:lvlText w:val="%1)"/>
      <w:lvlJc w:val="left"/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2C06B34"/>
    <w:multiLevelType w:val="multilevel"/>
    <w:tmpl w:val="DE2CCCF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8405DE4"/>
    <w:multiLevelType w:val="multilevel"/>
    <w:tmpl w:val="5C1C2DCA"/>
    <w:styleLink w:val="WW8Num10"/>
    <w:lvl w:ilvl="0">
      <w:start w:val="1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8217A93"/>
    <w:multiLevelType w:val="multilevel"/>
    <w:tmpl w:val="5F780D92"/>
    <w:lvl w:ilvl="0">
      <w:start w:val="1"/>
      <w:numFmt w:val="decimal"/>
      <w:pStyle w:val="337038C893C6410CA67AA21F54B6A9C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177A822AA7049D9B580CC625DC2EAB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3645F4409E7473C8B4EAFC3107F200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55557A"/>
    <w:multiLevelType w:val="hybridMultilevel"/>
    <w:tmpl w:val="C5B09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DC3A80"/>
    <w:multiLevelType w:val="multilevel"/>
    <w:tmpl w:val="DB607A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B52D19"/>
    <w:multiLevelType w:val="multilevel"/>
    <w:tmpl w:val="ADC86F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4C503D7"/>
    <w:multiLevelType w:val="multilevel"/>
    <w:tmpl w:val="1F9618F6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3">
    <w:nsid w:val="4B153453"/>
    <w:multiLevelType w:val="hybridMultilevel"/>
    <w:tmpl w:val="18561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411EC"/>
    <w:multiLevelType w:val="multilevel"/>
    <w:tmpl w:val="808E40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7E3BAC"/>
    <w:multiLevelType w:val="hybridMultilevel"/>
    <w:tmpl w:val="DD709CA8"/>
    <w:lvl w:ilvl="0" w:tplc="2654C5AC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80210"/>
    <w:multiLevelType w:val="multilevel"/>
    <w:tmpl w:val="A4C6EA84"/>
    <w:styleLink w:val="WW8Num9"/>
    <w:lvl w:ilvl="0">
      <w:start w:val="1"/>
      <w:numFmt w:val="lowerLetter"/>
      <w:pStyle w:val="TRSegundoSubtpico"/>
      <w:lvlText w:val="%1)"/>
      <w:lvlJc w:val="left"/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2F671E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832B6"/>
    <w:multiLevelType w:val="hybridMultilevel"/>
    <w:tmpl w:val="94BEAB62"/>
    <w:lvl w:ilvl="0" w:tplc="9E98C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B8409B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24249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5012B"/>
    <w:multiLevelType w:val="hybridMultilevel"/>
    <w:tmpl w:val="FD762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452F"/>
    <w:multiLevelType w:val="multilevel"/>
    <w:tmpl w:val="D652BB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2B570B"/>
    <w:multiLevelType w:val="multilevel"/>
    <w:tmpl w:val="7D8CD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910786"/>
    <w:multiLevelType w:val="hybridMultilevel"/>
    <w:tmpl w:val="BF082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B4FB9"/>
    <w:multiLevelType w:val="multilevel"/>
    <w:tmpl w:val="A29E241E"/>
    <w:styleLink w:val="WW8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eastAsia="Calibri"/>
        <w:b/>
        <w:bCs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34F0B37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02B16"/>
    <w:multiLevelType w:val="hybridMultilevel"/>
    <w:tmpl w:val="A0208AB2"/>
    <w:lvl w:ilvl="0" w:tplc="D59EB2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0316A"/>
    <w:multiLevelType w:val="multilevel"/>
    <w:tmpl w:val="C9E054C0"/>
    <w:styleLink w:val="WW8Num5"/>
    <w:lvl w:ilvl="0">
      <w:start w:val="1"/>
      <w:numFmt w:val="lowerLetter"/>
      <w:lvlText w:val="%1."/>
      <w:lvlJc w:val="left"/>
      <w:rPr>
        <w:rFonts w:eastAsia="Calibri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18B3590"/>
    <w:multiLevelType w:val="hybridMultilevel"/>
    <w:tmpl w:val="94BEAB62"/>
    <w:lvl w:ilvl="0" w:tplc="9E98C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1316A"/>
    <w:multiLevelType w:val="hybridMultilevel"/>
    <w:tmpl w:val="4050C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A4FFA"/>
    <w:multiLevelType w:val="hybridMultilevel"/>
    <w:tmpl w:val="4A364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2"/>
  </w:num>
  <w:num w:numId="5">
    <w:abstractNumId w:val="10"/>
  </w:num>
  <w:num w:numId="6">
    <w:abstractNumId w:val="14"/>
  </w:num>
  <w:num w:numId="7">
    <w:abstractNumId w:val="38"/>
    <w:lvlOverride w:ilvl="0">
      <w:lvl w:ilvl="0">
        <w:start w:val="1"/>
        <w:numFmt w:val="lowerLetter"/>
        <w:lvlText w:val="%1."/>
        <w:lvlJc w:val="left"/>
        <w:rPr>
          <w:rFonts w:eastAsia="Calibri"/>
          <w:sz w:val="24"/>
          <w:szCs w:val="24"/>
        </w:rPr>
      </w:lvl>
    </w:lvlOverride>
  </w:num>
  <w:num w:numId="8">
    <w:abstractNumId w:val="35"/>
    <w:lvlOverride w:ilvl="1">
      <w:lvl w:ilvl="1">
        <w:start w:val="1"/>
        <w:numFmt w:val="lowerLetter"/>
        <w:lvlText w:val="%2."/>
        <w:lvlJc w:val="left"/>
        <w:rPr>
          <w:rFonts w:eastAsia="Calibri"/>
          <w:b w:val="0"/>
          <w:bCs/>
          <w:sz w:val="24"/>
          <w:szCs w:val="24"/>
        </w:rPr>
      </w:lvl>
    </w:lvlOverride>
  </w:num>
  <w:num w:numId="9">
    <w:abstractNumId w:val="26"/>
  </w:num>
  <w:num w:numId="10">
    <w:abstractNumId w:val="17"/>
  </w:num>
  <w:num w:numId="11">
    <w:abstractNumId w:val="16"/>
  </w:num>
  <w:num w:numId="12">
    <w:abstractNumId w:val="34"/>
  </w:num>
  <w:num w:numId="13">
    <w:abstractNumId w:val="23"/>
  </w:num>
  <w:num w:numId="14">
    <w:abstractNumId w:val="39"/>
  </w:num>
  <w:num w:numId="15">
    <w:abstractNumId w:val="9"/>
  </w:num>
  <w:num w:numId="16">
    <w:abstractNumId w:val="18"/>
  </w:num>
  <w:num w:numId="17">
    <w:abstractNumId w:val="13"/>
  </w:num>
  <w:num w:numId="18">
    <w:abstractNumId w:val="31"/>
  </w:num>
  <w:num w:numId="19">
    <w:abstractNumId w:val="21"/>
  </w:num>
  <w:num w:numId="20">
    <w:abstractNumId w:val="15"/>
  </w:num>
  <w:num w:numId="21">
    <w:abstractNumId w:val="32"/>
  </w:num>
  <w:num w:numId="22">
    <w:abstractNumId w:val="0"/>
  </w:num>
  <w:num w:numId="23">
    <w:abstractNumId w:val="24"/>
  </w:num>
  <w:num w:numId="24">
    <w:abstractNumId w:val="33"/>
  </w:num>
  <w:num w:numId="25">
    <w:abstractNumId w:val="37"/>
  </w:num>
  <w:num w:numId="26">
    <w:abstractNumId w:val="25"/>
  </w:num>
  <w:num w:numId="27">
    <w:abstractNumId w:val="27"/>
  </w:num>
  <w:num w:numId="28">
    <w:abstractNumId w:val="40"/>
  </w:num>
  <w:num w:numId="29">
    <w:abstractNumId w:val="36"/>
  </w:num>
  <w:num w:numId="30">
    <w:abstractNumId w:val="41"/>
  </w:num>
  <w:num w:numId="31">
    <w:abstractNumId w:val="30"/>
  </w:num>
  <w:num w:numId="32">
    <w:abstractNumId w:val="29"/>
  </w:num>
  <w:num w:numId="33">
    <w:abstractNumId w:val="20"/>
  </w:num>
  <w:num w:numId="34">
    <w:abstractNumId w:val="12"/>
  </w:num>
  <w:num w:numId="35">
    <w:abstractNumId w:val="35"/>
  </w:num>
  <w:num w:numId="3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pt-BR" w:vendorID="1" w:dllVersion="513" w:checkStyle="1"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A"/>
    <w:rsid w:val="0000134B"/>
    <w:rsid w:val="00001D45"/>
    <w:rsid w:val="000036A3"/>
    <w:rsid w:val="00003933"/>
    <w:rsid w:val="00003B7E"/>
    <w:rsid w:val="00004917"/>
    <w:rsid w:val="00004D04"/>
    <w:rsid w:val="000055EA"/>
    <w:rsid w:val="00006304"/>
    <w:rsid w:val="00007161"/>
    <w:rsid w:val="0001196D"/>
    <w:rsid w:val="00011D8B"/>
    <w:rsid w:val="000131C4"/>
    <w:rsid w:val="00014DB7"/>
    <w:rsid w:val="000158D7"/>
    <w:rsid w:val="00016C95"/>
    <w:rsid w:val="0001728F"/>
    <w:rsid w:val="0002179E"/>
    <w:rsid w:val="00022475"/>
    <w:rsid w:val="000250FE"/>
    <w:rsid w:val="00025675"/>
    <w:rsid w:val="00026154"/>
    <w:rsid w:val="000275F0"/>
    <w:rsid w:val="00027B07"/>
    <w:rsid w:val="000305D4"/>
    <w:rsid w:val="00030885"/>
    <w:rsid w:val="00032537"/>
    <w:rsid w:val="00033260"/>
    <w:rsid w:val="00034066"/>
    <w:rsid w:val="00034E08"/>
    <w:rsid w:val="00035173"/>
    <w:rsid w:val="00043D72"/>
    <w:rsid w:val="00043DF2"/>
    <w:rsid w:val="00045EBC"/>
    <w:rsid w:val="00046B40"/>
    <w:rsid w:val="00052EFF"/>
    <w:rsid w:val="000553DC"/>
    <w:rsid w:val="000572F4"/>
    <w:rsid w:val="00057325"/>
    <w:rsid w:val="00060EF8"/>
    <w:rsid w:val="00061412"/>
    <w:rsid w:val="000628C3"/>
    <w:rsid w:val="00063694"/>
    <w:rsid w:val="000659AB"/>
    <w:rsid w:val="00066287"/>
    <w:rsid w:val="00070F18"/>
    <w:rsid w:val="00072098"/>
    <w:rsid w:val="00073629"/>
    <w:rsid w:val="00073AB9"/>
    <w:rsid w:val="00074A59"/>
    <w:rsid w:val="00075EB8"/>
    <w:rsid w:val="0007608A"/>
    <w:rsid w:val="0008038D"/>
    <w:rsid w:val="00080A4A"/>
    <w:rsid w:val="00082A61"/>
    <w:rsid w:val="00084C6C"/>
    <w:rsid w:val="00085A04"/>
    <w:rsid w:val="0008783F"/>
    <w:rsid w:val="00090409"/>
    <w:rsid w:val="00091120"/>
    <w:rsid w:val="00091B5A"/>
    <w:rsid w:val="00093A0D"/>
    <w:rsid w:val="00094B0A"/>
    <w:rsid w:val="00097273"/>
    <w:rsid w:val="000977B3"/>
    <w:rsid w:val="000A0113"/>
    <w:rsid w:val="000A0D54"/>
    <w:rsid w:val="000A13A0"/>
    <w:rsid w:val="000A1A37"/>
    <w:rsid w:val="000A36A4"/>
    <w:rsid w:val="000A3CD1"/>
    <w:rsid w:val="000A61D0"/>
    <w:rsid w:val="000A7504"/>
    <w:rsid w:val="000B0140"/>
    <w:rsid w:val="000B1465"/>
    <w:rsid w:val="000B1F32"/>
    <w:rsid w:val="000C1F1D"/>
    <w:rsid w:val="000C29B3"/>
    <w:rsid w:val="000C4DC5"/>
    <w:rsid w:val="000C647A"/>
    <w:rsid w:val="000C67AA"/>
    <w:rsid w:val="000D3FCF"/>
    <w:rsid w:val="000D4A2D"/>
    <w:rsid w:val="000D5017"/>
    <w:rsid w:val="000D536F"/>
    <w:rsid w:val="000D60B7"/>
    <w:rsid w:val="000D60FF"/>
    <w:rsid w:val="000D656E"/>
    <w:rsid w:val="000D66A6"/>
    <w:rsid w:val="000E0BC0"/>
    <w:rsid w:val="000E0DEE"/>
    <w:rsid w:val="000E106C"/>
    <w:rsid w:val="000E13CD"/>
    <w:rsid w:val="000E4293"/>
    <w:rsid w:val="000E587E"/>
    <w:rsid w:val="000E5AE3"/>
    <w:rsid w:val="000E5CDB"/>
    <w:rsid w:val="000E6757"/>
    <w:rsid w:val="000E6B4A"/>
    <w:rsid w:val="000E6DF5"/>
    <w:rsid w:val="000E724D"/>
    <w:rsid w:val="000F01FF"/>
    <w:rsid w:val="000F0557"/>
    <w:rsid w:val="000F0812"/>
    <w:rsid w:val="000F0A12"/>
    <w:rsid w:val="000F1B5C"/>
    <w:rsid w:val="000F421B"/>
    <w:rsid w:val="000F444B"/>
    <w:rsid w:val="000F4B3B"/>
    <w:rsid w:val="000F4E59"/>
    <w:rsid w:val="000F61D5"/>
    <w:rsid w:val="000F65C9"/>
    <w:rsid w:val="000F69F2"/>
    <w:rsid w:val="001004C1"/>
    <w:rsid w:val="00101430"/>
    <w:rsid w:val="001014CE"/>
    <w:rsid w:val="00102D0E"/>
    <w:rsid w:val="00103369"/>
    <w:rsid w:val="001033C2"/>
    <w:rsid w:val="0010514E"/>
    <w:rsid w:val="00107664"/>
    <w:rsid w:val="001077A5"/>
    <w:rsid w:val="001104DD"/>
    <w:rsid w:val="00111AE8"/>
    <w:rsid w:val="00111C9D"/>
    <w:rsid w:val="0011319C"/>
    <w:rsid w:val="0011472F"/>
    <w:rsid w:val="001154D1"/>
    <w:rsid w:val="00115572"/>
    <w:rsid w:val="001159B7"/>
    <w:rsid w:val="00116FF7"/>
    <w:rsid w:val="00120306"/>
    <w:rsid w:val="00121D9E"/>
    <w:rsid w:val="00123CB5"/>
    <w:rsid w:val="0012444B"/>
    <w:rsid w:val="00125CC0"/>
    <w:rsid w:val="00126AFF"/>
    <w:rsid w:val="00127220"/>
    <w:rsid w:val="0012762D"/>
    <w:rsid w:val="001305FA"/>
    <w:rsid w:val="00130FC3"/>
    <w:rsid w:val="001318D7"/>
    <w:rsid w:val="00132509"/>
    <w:rsid w:val="0013397E"/>
    <w:rsid w:val="00133DFF"/>
    <w:rsid w:val="001342C5"/>
    <w:rsid w:val="001349E3"/>
    <w:rsid w:val="00134C57"/>
    <w:rsid w:val="00134C68"/>
    <w:rsid w:val="00137918"/>
    <w:rsid w:val="0014051B"/>
    <w:rsid w:val="001413BF"/>
    <w:rsid w:val="001415C4"/>
    <w:rsid w:val="00142569"/>
    <w:rsid w:val="00144468"/>
    <w:rsid w:val="001516F4"/>
    <w:rsid w:val="001518B9"/>
    <w:rsid w:val="00152393"/>
    <w:rsid w:val="00152991"/>
    <w:rsid w:val="00152A7E"/>
    <w:rsid w:val="001548CA"/>
    <w:rsid w:val="00155E47"/>
    <w:rsid w:val="001572FC"/>
    <w:rsid w:val="001579D3"/>
    <w:rsid w:val="00157ECF"/>
    <w:rsid w:val="0016116B"/>
    <w:rsid w:val="00161AC3"/>
    <w:rsid w:val="00161EC3"/>
    <w:rsid w:val="00162DE4"/>
    <w:rsid w:val="00162E44"/>
    <w:rsid w:val="00163C34"/>
    <w:rsid w:val="00164957"/>
    <w:rsid w:val="00165899"/>
    <w:rsid w:val="00166E30"/>
    <w:rsid w:val="0016730E"/>
    <w:rsid w:val="00167E8B"/>
    <w:rsid w:val="00170BB5"/>
    <w:rsid w:val="001719D5"/>
    <w:rsid w:val="00173FA6"/>
    <w:rsid w:val="00174DF4"/>
    <w:rsid w:val="00175071"/>
    <w:rsid w:val="001757D8"/>
    <w:rsid w:val="0017765F"/>
    <w:rsid w:val="00180A07"/>
    <w:rsid w:val="00181FE0"/>
    <w:rsid w:val="00182A49"/>
    <w:rsid w:val="0018422F"/>
    <w:rsid w:val="0018564B"/>
    <w:rsid w:val="001857FB"/>
    <w:rsid w:val="001859AE"/>
    <w:rsid w:val="00187972"/>
    <w:rsid w:val="001906CC"/>
    <w:rsid w:val="00191B87"/>
    <w:rsid w:val="00192565"/>
    <w:rsid w:val="00192839"/>
    <w:rsid w:val="001946BD"/>
    <w:rsid w:val="00196B5E"/>
    <w:rsid w:val="0019750B"/>
    <w:rsid w:val="00197AE5"/>
    <w:rsid w:val="001A30FC"/>
    <w:rsid w:val="001A31B2"/>
    <w:rsid w:val="001A4163"/>
    <w:rsid w:val="001A5D79"/>
    <w:rsid w:val="001A72DE"/>
    <w:rsid w:val="001B12ED"/>
    <w:rsid w:val="001B45A0"/>
    <w:rsid w:val="001B4C55"/>
    <w:rsid w:val="001B5E11"/>
    <w:rsid w:val="001C6E9F"/>
    <w:rsid w:val="001D03C1"/>
    <w:rsid w:val="001D1533"/>
    <w:rsid w:val="001D45AD"/>
    <w:rsid w:val="001D64A8"/>
    <w:rsid w:val="001D6C6B"/>
    <w:rsid w:val="001D7BF0"/>
    <w:rsid w:val="001E03B5"/>
    <w:rsid w:val="001E0B98"/>
    <w:rsid w:val="001E1664"/>
    <w:rsid w:val="001E1BF7"/>
    <w:rsid w:val="001E3066"/>
    <w:rsid w:val="001E3F34"/>
    <w:rsid w:val="001E46E3"/>
    <w:rsid w:val="001E4B0E"/>
    <w:rsid w:val="001E5814"/>
    <w:rsid w:val="001E66F3"/>
    <w:rsid w:val="001E68F7"/>
    <w:rsid w:val="001E6AE2"/>
    <w:rsid w:val="001F333F"/>
    <w:rsid w:val="001F3C7D"/>
    <w:rsid w:val="001F3DE1"/>
    <w:rsid w:val="001F4D22"/>
    <w:rsid w:val="00202753"/>
    <w:rsid w:val="00203B9C"/>
    <w:rsid w:val="00207026"/>
    <w:rsid w:val="00210471"/>
    <w:rsid w:val="002124D9"/>
    <w:rsid w:val="00212C45"/>
    <w:rsid w:val="00213946"/>
    <w:rsid w:val="00213A3E"/>
    <w:rsid w:val="00213CFA"/>
    <w:rsid w:val="002146FC"/>
    <w:rsid w:val="0021476A"/>
    <w:rsid w:val="00215063"/>
    <w:rsid w:val="00215E7C"/>
    <w:rsid w:val="00220DF4"/>
    <w:rsid w:val="002213C8"/>
    <w:rsid w:val="00221FCE"/>
    <w:rsid w:val="002240D0"/>
    <w:rsid w:val="002241FC"/>
    <w:rsid w:val="00224933"/>
    <w:rsid w:val="00225185"/>
    <w:rsid w:val="00227D4B"/>
    <w:rsid w:val="002311EE"/>
    <w:rsid w:val="00231738"/>
    <w:rsid w:val="00233976"/>
    <w:rsid w:val="00233BA8"/>
    <w:rsid w:val="00235E08"/>
    <w:rsid w:val="00240164"/>
    <w:rsid w:val="0024100C"/>
    <w:rsid w:val="00241224"/>
    <w:rsid w:val="0024508D"/>
    <w:rsid w:val="00245362"/>
    <w:rsid w:val="00245602"/>
    <w:rsid w:val="00245A5F"/>
    <w:rsid w:val="002467D0"/>
    <w:rsid w:val="00247AF3"/>
    <w:rsid w:val="00250DE8"/>
    <w:rsid w:val="00250F77"/>
    <w:rsid w:val="0025284E"/>
    <w:rsid w:val="00254663"/>
    <w:rsid w:val="00254DDC"/>
    <w:rsid w:val="00255CD8"/>
    <w:rsid w:val="00255DEA"/>
    <w:rsid w:val="00256D5D"/>
    <w:rsid w:val="00260430"/>
    <w:rsid w:val="0026052B"/>
    <w:rsid w:val="00264C9A"/>
    <w:rsid w:val="00264E42"/>
    <w:rsid w:val="002671A8"/>
    <w:rsid w:val="00270274"/>
    <w:rsid w:val="0027089B"/>
    <w:rsid w:val="00270EB3"/>
    <w:rsid w:val="00271844"/>
    <w:rsid w:val="00275CE7"/>
    <w:rsid w:val="00275EB1"/>
    <w:rsid w:val="0028185A"/>
    <w:rsid w:val="0028247E"/>
    <w:rsid w:val="00282CCB"/>
    <w:rsid w:val="00282D28"/>
    <w:rsid w:val="002831F7"/>
    <w:rsid w:val="00284371"/>
    <w:rsid w:val="002849AD"/>
    <w:rsid w:val="00285202"/>
    <w:rsid w:val="00285AD5"/>
    <w:rsid w:val="002873E3"/>
    <w:rsid w:val="002921FD"/>
    <w:rsid w:val="00292AA9"/>
    <w:rsid w:val="002930EE"/>
    <w:rsid w:val="00294EF9"/>
    <w:rsid w:val="00295794"/>
    <w:rsid w:val="002A0053"/>
    <w:rsid w:val="002A1DB4"/>
    <w:rsid w:val="002A2B24"/>
    <w:rsid w:val="002A43CF"/>
    <w:rsid w:val="002A4AA0"/>
    <w:rsid w:val="002A51E2"/>
    <w:rsid w:val="002A66B3"/>
    <w:rsid w:val="002B03BD"/>
    <w:rsid w:val="002B0614"/>
    <w:rsid w:val="002B068D"/>
    <w:rsid w:val="002B0D72"/>
    <w:rsid w:val="002B242E"/>
    <w:rsid w:val="002B312E"/>
    <w:rsid w:val="002B3520"/>
    <w:rsid w:val="002B40A2"/>
    <w:rsid w:val="002B5BA4"/>
    <w:rsid w:val="002B61DA"/>
    <w:rsid w:val="002C0622"/>
    <w:rsid w:val="002C072F"/>
    <w:rsid w:val="002C08FF"/>
    <w:rsid w:val="002C0FB4"/>
    <w:rsid w:val="002C0FF8"/>
    <w:rsid w:val="002C20EC"/>
    <w:rsid w:val="002C501F"/>
    <w:rsid w:val="002C5CED"/>
    <w:rsid w:val="002C6A5B"/>
    <w:rsid w:val="002D0D90"/>
    <w:rsid w:val="002D3EFB"/>
    <w:rsid w:val="002D4960"/>
    <w:rsid w:val="002D4B0B"/>
    <w:rsid w:val="002D7C93"/>
    <w:rsid w:val="002E1039"/>
    <w:rsid w:val="002E4E3B"/>
    <w:rsid w:val="002E7CB5"/>
    <w:rsid w:val="002F067E"/>
    <w:rsid w:val="002F2CA4"/>
    <w:rsid w:val="002F581A"/>
    <w:rsid w:val="002F6491"/>
    <w:rsid w:val="002F67BD"/>
    <w:rsid w:val="002F682A"/>
    <w:rsid w:val="002F6863"/>
    <w:rsid w:val="00301507"/>
    <w:rsid w:val="00302913"/>
    <w:rsid w:val="00303397"/>
    <w:rsid w:val="00304723"/>
    <w:rsid w:val="0030582A"/>
    <w:rsid w:val="00306999"/>
    <w:rsid w:val="003069BA"/>
    <w:rsid w:val="003078B9"/>
    <w:rsid w:val="0031064F"/>
    <w:rsid w:val="00311223"/>
    <w:rsid w:val="00311298"/>
    <w:rsid w:val="00311D62"/>
    <w:rsid w:val="0031204C"/>
    <w:rsid w:val="0031279E"/>
    <w:rsid w:val="00312A70"/>
    <w:rsid w:val="003146A5"/>
    <w:rsid w:val="003172F3"/>
    <w:rsid w:val="0031730E"/>
    <w:rsid w:val="003177DA"/>
    <w:rsid w:val="003234FD"/>
    <w:rsid w:val="00324F82"/>
    <w:rsid w:val="00326F97"/>
    <w:rsid w:val="00327FA2"/>
    <w:rsid w:val="00330487"/>
    <w:rsid w:val="00331A78"/>
    <w:rsid w:val="0033219E"/>
    <w:rsid w:val="00333080"/>
    <w:rsid w:val="00334F4E"/>
    <w:rsid w:val="003371B3"/>
    <w:rsid w:val="003371C2"/>
    <w:rsid w:val="003375B8"/>
    <w:rsid w:val="00340134"/>
    <w:rsid w:val="00340175"/>
    <w:rsid w:val="0034240C"/>
    <w:rsid w:val="003449BD"/>
    <w:rsid w:val="00344AA1"/>
    <w:rsid w:val="003451DC"/>
    <w:rsid w:val="003459BD"/>
    <w:rsid w:val="00346B29"/>
    <w:rsid w:val="003473D9"/>
    <w:rsid w:val="003474C4"/>
    <w:rsid w:val="0034779E"/>
    <w:rsid w:val="00347DB4"/>
    <w:rsid w:val="00350A89"/>
    <w:rsid w:val="00351833"/>
    <w:rsid w:val="0035265E"/>
    <w:rsid w:val="003533E4"/>
    <w:rsid w:val="00353551"/>
    <w:rsid w:val="00353A13"/>
    <w:rsid w:val="003551A1"/>
    <w:rsid w:val="00360D8A"/>
    <w:rsid w:val="00360F7A"/>
    <w:rsid w:val="00361109"/>
    <w:rsid w:val="00361C6A"/>
    <w:rsid w:val="0036271C"/>
    <w:rsid w:val="003638AE"/>
    <w:rsid w:val="00366706"/>
    <w:rsid w:val="00366E65"/>
    <w:rsid w:val="003670FB"/>
    <w:rsid w:val="0037059B"/>
    <w:rsid w:val="00370F29"/>
    <w:rsid w:val="003716A0"/>
    <w:rsid w:val="00371CE1"/>
    <w:rsid w:val="00373FF4"/>
    <w:rsid w:val="0037500C"/>
    <w:rsid w:val="003754DB"/>
    <w:rsid w:val="00375D51"/>
    <w:rsid w:val="00376CFC"/>
    <w:rsid w:val="003807E8"/>
    <w:rsid w:val="00381713"/>
    <w:rsid w:val="00382645"/>
    <w:rsid w:val="0038312F"/>
    <w:rsid w:val="003846DC"/>
    <w:rsid w:val="00384F18"/>
    <w:rsid w:val="00385B40"/>
    <w:rsid w:val="00390550"/>
    <w:rsid w:val="00391274"/>
    <w:rsid w:val="00391328"/>
    <w:rsid w:val="003914DF"/>
    <w:rsid w:val="00391DD6"/>
    <w:rsid w:val="0039407F"/>
    <w:rsid w:val="00396069"/>
    <w:rsid w:val="003A09FC"/>
    <w:rsid w:val="003A137F"/>
    <w:rsid w:val="003A1749"/>
    <w:rsid w:val="003A2487"/>
    <w:rsid w:val="003A5791"/>
    <w:rsid w:val="003A6EFD"/>
    <w:rsid w:val="003A739A"/>
    <w:rsid w:val="003A7EC1"/>
    <w:rsid w:val="003B06F2"/>
    <w:rsid w:val="003B193E"/>
    <w:rsid w:val="003B40E2"/>
    <w:rsid w:val="003B6698"/>
    <w:rsid w:val="003B724D"/>
    <w:rsid w:val="003C0364"/>
    <w:rsid w:val="003C348F"/>
    <w:rsid w:val="003C6062"/>
    <w:rsid w:val="003C6535"/>
    <w:rsid w:val="003C767A"/>
    <w:rsid w:val="003D0960"/>
    <w:rsid w:val="003D28CC"/>
    <w:rsid w:val="003D2DA3"/>
    <w:rsid w:val="003E00B7"/>
    <w:rsid w:val="003E2237"/>
    <w:rsid w:val="003E3045"/>
    <w:rsid w:val="003E4C78"/>
    <w:rsid w:val="003E602B"/>
    <w:rsid w:val="003F31B4"/>
    <w:rsid w:val="003F5FE7"/>
    <w:rsid w:val="003F6547"/>
    <w:rsid w:val="003F6C6C"/>
    <w:rsid w:val="00402019"/>
    <w:rsid w:val="00402552"/>
    <w:rsid w:val="00403BD8"/>
    <w:rsid w:val="00405039"/>
    <w:rsid w:val="00407405"/>
    <w:rsid w:val="0041056F"/>
    <w:rsid w:val="00410B23"/>
    <w:rsid w:val="00413020"/>
    <w:rsid w:val="00413503"/>
    <w:rsid w:val="00414429"/>
    <w:rsid w:val="004163D4"/>
    <w:rsid w:val="004201E2"/>
    <w:rsid w:val="00420FF7"/>
    <w:rsid w:val="00421E6C"/>
    <w:rsid w:val="00421F5C"/>
    <w:rsid w:val="00423F9C"/>
    <w:rsid w:val="00424198"/>
    <w:rsid w:val="00424523"/>
    <w:rsid w:val="00425440"/>
    <w:rsid w:val="00427403"/>
    <w:rsid w:val="004275AA"/>
    <w:rsid w:val="004304DB"/>
    <w:rsid w:val="004317A9"/>
    <w:rsid w:val="00431BF1"/>
    <w:rsid w:val="00433065"/>
    <w:rsid w:val="00434675"/>
    <w:rsid w:val="00434BF7"/>
    <w:rsid w:val="00440497"/>
    <w:rsid w:val="004418C9"/>
    <w:rsid w:val="00441A5C"/>
    <w:rsid w:val="00442E1C"/>
    <w:rsid w:val="00443AF8"/>
    <w:rsid w:val="0044442D"/>
    <w:rsid w:val="00445113"/>
    <w:rsid w:val="004454EC"/>
    <w:rsid w:val="00445E71"/>
    <w:rsid w:val="00447EEE"/>
    <w:rsid w:val="00450E4B"/>
    <w:rsid w:val="004512C0"/>
    <w:rsid w:val="00451649"/>
    <w:rsid w:val="00451664"/>
    <w:rsid w:val="0045340C"/>
    <w:rsid w:val="00453D49"/>
    <w:rsid w:val="00454177"/>
    <w:rsid w:val="00455C48"/>
    <w:rsid w:val="00455FB7"/>
    <w:rsid w:val="004570BF"/>
    <w:rsid w:val="00461EDC"/>
    <w:rsid w:val="00462223"/>
    <w:rsid w:val="0046257A"/>
    <w:rsid w:val="00463416"/>
    <w:rsid w:val="00464036"/>
    <w:rsid w:val="0046644B"/>
    <w:rsid w:val="00467C15"/>
    <w:rsid w:val="00472148"/>
    <w:rsid w:val="0047258F"/>
    <w:rsid w:val="0047259A"/>
    <w:rsid w:val="00474C9D"/>
    <w:rsid w:val="00474F21"/>
    <w:rsid w:val="004753C5"/>
    <w:rsid w:val="00475661"/>
    <w:rsid w:val="00475D67"/>
    <w:rsid w:val="0048009A"/>
    <w:rsid w:val="00481E9B"/>
    <w:rsid w:val="00483565"/>
    <w:rsid w:val="004839E8"/>
    <w:rsid w:val="004846F3"/>
    <w:rsid w:val="004847F3"/>
    <w:rsid w:val="00485F24"/>
    <w:rsid w:val="00486553"/>
    <w:rsid w:val="00490F48"/>
    <w:rsid w:val="00491109"/>
    <w:rsid w:val="00492AA5"/>
    <w:rsid w:val="004944FE"/>
    <w:rsid w:val="00497EFE"/>
    <w:rsid w:val="004A0BFC"/>
    <w:rsid w:val="004A1E7A"/>
    <w:rsid w:val="004A32DD"/>
    <w:rsid w:val="004A38A9"/>
    <w:rsid w:val="004A3F32"/>
    <w:rsid w:val="004A5CCC"/>
    <w:rsid w:val="004A685B"/>
    <w:rsid w:val="004A7047"/>
    <w:rsid w:val="004B01EC"/>
    <w:rsid w:val="004B1117"/>
    <w:rsid w:val="004B2582"/>
    <w:rsid w:val="004B39EF"/>
    <w:rsid w:val="004B3F28"/>
    <w:rsid w:val="004B60B3"/>
    <w:rsid w:val="004B69E8"/>
    <w:rsid w:val="004C0486"/>
    <w:rsid w:val="004C068D"/>
    <w:rsid w:val="004C0B94"/>
    <w:rsid w:val="004C1B39"/>
    <w:rsid w:val="004C2EAF"/>
    <w:rsid w:val="004C690C"/>
    <w:rsid w:val="004C743C"/>
    <w:rsid w:val="004C7E56"/>
    <w:rsid w:val="004D0AD6"/>
    <w:rsid w:val="004D13AB"/>
    <w:rsid w:val="004D14CD"/>
    <w:rsid w:val="004D17BF"/>
    <w:rsid w:val="004D203A"/>
    <w:rsid w:val="004D322A"/>
    <w:rsid w:val="004D495F"/>
    <w:rsid w:val="004D57F7"/>
    <w:rsid w:val="004D5855"/>
    <w:rsid w:val="004D7C4A"/>
    <w:rsid w:val="004E22A7"/>
    <w:rsid w:val="004E2FAF"/>
    <w:rsid w:val="004E4EBA"/>
    <w:rsid w:val="004E6A3D"/>
    <w:rsid w:val="004E6A87"/>
    <w:rsid w:val="004F1C5C"/>
    <w:rsid w:val="004F2A57"/>
    <w:rsid w:val="004F399B"/>
    <w:rsid w:val="004F3E7C"/>
    <w:rsid w:val="004F42F2"/>
    <w:rsid w:val="004F5030"/>
    <w:rsid w:val="004F6426"/>
    <w:rsid w:val="004F6D42"/>
    <w:rsid w:val="00501907"/>
    <w:rsid w:val="00502A56"/>
    <w:rsid w:val="00505491"/>
    <w:rsid w:val="00506D25"/>
    <w:rsid w:val="00507904"/>
    <w:rsid w:val="00510D43"/>
    <w:rsid w:val="00511674"/>
    <w:rsid w:val="0051247E"/>
    <w:rsid w:val="0051697E"/>
    <w:rsid w:val="00517B79"/>
    <w:rsid w:val="00524B90"/>
    <w:rsid w:val="00525B99"/>
    <w:rsid w:val="00525BCE"/>
    <w:rsid w:val="0053055B"/>
    <w:rsid w:val="00531101"/>
    <w:rsid w:val="00531917"/>
    <w:rsid w:val="00534BA3"/>
    <w:rsid w:val="00534D14"/>
    <w:rsid w:val="00535CF8"/>
    <w:rsid w:val="00536B2A"/>
    <w:rsid w:val="00537081"/>
    <w:rsid w:val="0054255A"/>
    <w:rsid w:val="0054362C"/>
    <w:rsid w:val="00543F48"/>
    <w:rsid w:val="0054648D"/>
    <w:rsid w:val="005472A3"/>
    <w:rsid w:val="005472FC"/>
    <w:rsid w:val="00547484"/>
    <w:rsid w:val="00550ED1"/>
    <w:rsid w:val="00552995"/>
    <w:rsid w:val="005568CF"/>
    <w:rsid w:val="005573FD"/>
    <w:rsid w:val="00557704"/>
    <w:rsid w:val="00561624"/>
    <w:rsid w:val="00562806"/>
    <w:rsid w:val="00562E5C"/>
    <w:rsid w:val="00564D26"/>
    <w:rsid w:val="0057621F"/>
    <w:rsid w:val="00577EA0"/>
    <w:rsid w:val="00581586"/>
    <w:rsid w:val="0058244D"/>
    <w:rsid w:val="00583EF3"/>
    <w:rsid w:val="005864AC"/>
    <w:rsid w:val="005867DE"/>
    <w:rsid w:val="00591581"/>
    <w:rsid w:val="00591D2E"/>
    <w:rsid w:val="00595712"/>
    <w:rsid w:val="00596168"/>
    <w:rsid w:val="005978DC"/>
    <w:rsid w:val="005A0FE6"/>
    <w:rsid w:val="005A3C61"/>
    <w:rsid w:val="005A458D"/>
    <w:rsid w:val="005A63C6"/>
    <w:rsid w:val="005A75D7"/>
    <w:rsid w:val="005A7901"/>
    <w:rsid w:val="005B04C1"/>
    <w:rsid w:val="005B1214"/>
    <w:rsid w:val="005B15AB"/>
    <w:rsid w:val="005B363D"/>
    <w:rsid w:val="005B6A7A"/>
    <w:rsid w:val="005B6E1C"/>
    <w:rsid w:val="005B7557"/>
    <w:rsid w:val="005C115A"/>
    <w:rsid w:val="005C2F4A"/>
    <w:rsid w:val="005C3F54"/>
    <w:rsid w:val="005C5144"/>
    <w:rsid w:val="005C587C"/>
    <w:rsid w:val="005C6EEA"/>
    <w:rsid w:val="005D1D09"/>
    <w:rsid w:val="005D319E"/>
    <w:rsid w:val="005E041F"/>
    <w:rsid w:val="005E168F"/>
    <w:rsid w:val="005E1B1D"/>
    <w:rsid w:val="005E1E33"/>
    <w:rsid w:val="005E240B"/>
    <w:rsid w:val="005E3390"/>
    <w:rsid w:val="005E3B44"/>
    <w:rsid w:val="005E4228"/>
    <w:rsid w:val="005E4DF3"/>
    <w:rsid w:val="005E5535"/>
    <w:rsid w:val="005E6378"/>
    <w:rsid w:val="005E73AB"/>
    <w:rsid w:val="005F045C"/>
    <w:rsid w:val="005F0AFA"/>
    <w:rsid w:val="005F0F99"/>
    <w:rsid w:val="005F1F6D"/>
    <w:rsid w:val="005F25F4"/>
    <w:rsid w:val="005F2630"/>
    <w:rsid w:val="005F2BA2"/>
    <w:rsid w:val="005F3CE7"/>
    <w:rsid w:val="005F6308"/>
    <w:rsid w:val="005F645F"/>
    <w:rsid w:val="005F6BCE"/>
    <w:rsid w:val="006017F2"/>
    <w:rsid w:val="00602079"/>
    <w:rsid w:val="00602680"/>
    <w:rsid w:val="00604AD5"/>
    <w:rsid w:val="00606593"/>
    <w:rsid w:val="00610751"/>
    <w:rsid w:val="00612298"/>
    <w:rsid w:val="00613A55"/>
    <w:rsid w:val="00613FAA"/>
    <w:rsid w:val="00613FAE"/>
    <w:rsid w:val="006146BB"/>
    <w:rsid w:val="006170A6"/>
    <w:rsid w:val="006179D7"/>
    <w:rsid w:val="00617F41"/>
    <w:rsid w:val="006205C1"/>
    <w:rsid w:val="00621029"/>
    <w:rsid w:val="006216B1"/>
    <w:rsid w:val="00622926"/>
    <w:rsid w:val="00622ECF"/>
    <w:rsid w:val="00625692"/>
    <w:rsid w:val="00625831"/>
    <w:rsid w:val="00626585"/>
    <w:rsid w:val="00626962"/>
    <w:rsid w:val="006304CF"/>
    <w:rsid w:val="00631107"/>
    <w:rsid w:val="0063274A"/>
    <w:rsid w:val="00633862"/>
    <w:rsid w:val="00633A20"/>
    <w:rsid w:val="00633D09"/>
    <w:rsid w:val="006342F3"/>
    <w:rsid w:val="006346EA"/>
    <w:rsid w:val="0063582E"/>
    <w:rsid w:val="00636525"/>
    <w:rsid w:val="0064248F"/>
    <w:rsid w:val="00642494"/>
    <w:rsid w:val="00642EE0"/>
    <w:rsid w:val="0064301C"/>
    <w:rsid w:val="00645E1B"/>
    <w:rsid w:val="00646770"/>
    <w:rsid w:val="006468A0"/>
    <w:rsid w:val="00647CBE"/>
    <w:rsid w:val="00650B9C"/>
    <w:rsid w:val="006515CA"/>
    <w:rsid w:val="0065229E"/>
    <w:rsid w:val="00654B9E"/>
    <w:rsid w:val="00656CC3"/>
    <w:rsid w:val="00657443"/>
    <w:rsid w:val="0066066C"/>
    <w:rsid w:val="006606A1"/>
    <w:rsid w:val="00661781"/>
    <w:rsid w:val="00661B95"/>
    <w:rsid w:val="00665095"/>
    <w:rsid w:val="006669D3"/>
    <w:rsid w:val="006679AC"/>
    <w:rsid w:val="00667F68"/>
    <w:rsid w:val="00671694"/>
    <w:rsid w:val="00671C8F"/>
    <w:rsid w:val="00672020"/>
    <w:rsid w:val="00672F39"/>
    <w:rsid w:val="0067376A"/>
    <w:rsid w:val="00673BD3"/>
    <w:rsid w:val="00673F5C"/>
    <w:rsid w:val="006810DE"/>
    <w:rsid w:val="00681239"/>
    <w:rsid w:val="00681CDE"/>
    <w:rsid w:val="00682B13"/>
    <w:rsid w:val="0068406F"/>
    <w:rsid w:val="00685DF2"/>
    <w:rsid w:val="00687443"/>
    <w:rsid w:val="0069139F"/>
    <w:rsid w:val="00692702"/>
    <w:rsid w:val="00692B3D"/>
    <w:rsid w:val="0069499B"/>
    <w:rsid w:val="00694A2E"/>
    <w:rsid w:val="0069558C"/>
    <w:rsid w:val="006959F2"/>
    <w:rsid w:val="00696988"/>
    <w:rsid w:val="00697594"/>
    <w:rsid w:val="006A0E0A"/>
    <w:rsid w:val="006A246D"/>
    <w:rsid w:val="006A28DA"/>
    <w:rsid w:val="006A2FF6"/>
    <w:rsid w:val="006A513D"/>
    <w:rsid w:val="006A5398"/>
    <w:rsid w:val="006A5990"/>
    <w:rsid w:val="006B062A"/>
    <w:rsid w:val="006B26D6"/>
    <w:rsid w:val="006B435B"/>
    <w:rsid w:val="006B47D6"/>
    <w:rsid w:val="006B4FF7"/>
    <w:rsid w:val="006B538A"/>
    <w:rsid w:val="006B5464"/>
    <w:rsid w:val="006B7509"/>
    <w:rsid w:val="006B76F8"/>
    <w:rsid w:val="006B7CEC"/>
    <w:rsid w:val="006C275C"/>
    <w:rsid w:val="006C4CD7"/>
    <w:rsid w:val="006D119D"/>
    <w:rsid w:val="006D2A66"/>
    <w:rsid w:val="006D32D4"/>
    <w:rsid w:val="006D4DA0"/>
    <w:rsid w:val="006D5C38"/>
    <w:rsid w:val="006D60DD"/>
    <w:rsid w:val="006D6498"/>
    <w:rsid w:val="006D7EF5"/>
    <w:rsid w:val="006E0F62"/>
    <w:rsid w:val="006E115D"/>
    <w:rsid w:val="006E274B"/>
    <w:rsid w:val="006E33F3"/>
    <w:rsid w:val="006E5DFD"/>
    <w:rsid w:val="006E6308"/>
    <w:rsid w:val="006E7626"/>
    <w:rsid w:val="006E77E6"/>
    <w:rsid w:val="006F003E"/>
    <w:rsid w:val="006F0A03"/>
    <w:rsid w:val="006F0DF5"/>
    <w:rsid w:val="006F2E62"/>
    <w:rsid w:val="006F3F7E"/>
    <w:rsid w:val="006F6EF7"/>
    <w:rsid w:val="006F7FEF"/>
    <w:rsid w:val="00700FDA"/>
    <w:rsid w:val="0070195B"/>
    <w:rsid w:val="007029AE"/>
    <w:rsid w:val="00703E73"/>
    <w:rsid w:val="00704C3B"/>
    <w:rsid w:val="0070537A"/>
    <w:rsid w:val="00705F3B"/>
    <w:rsid w:val="00710FDC"/>
    <w:rsid w:val="00712895"/>
    <w:rsid w:val="00713FFB"/>
    <w:rsid w:val="00714181"/>
    <w:rsid w:val="00714428"/>
    <w:rsid w:val="00715DC9"/>
    <w:rsid w:val="00717C31"/>
    <w:rsid w:val="007208E5"/>
    <w:rsid w:val="0072094B"/>
    <w:rsid w:val="00725605"/>
    <w:rsid w:val="0072664F"/>
    <w:rsid w:val="00732770"/>
    <w:rsid w:val="00732B05"/>
    <w:rsid w:val="007337C6"/>
    <w:rsid w:val="007341F5"/>
    <w:rsid w:val="00734374"/>
    <w:rsid w:val="00734CE3"/>
    <w:rsid w:val="007351E0"/>
    <w:rsid w:val="00740435"/>
    <w:rsid w:val="0074151F"/>
    <w:rsid w:val="00741A43"/>
    <w:rsid w:val="0074305C"/>
    <w:rsid w:val="0074313A"/>
    <w:rsid w:val="007511AE"/>
    <w:rsid w:val="007512E1"/>
    <w:rsid w:val="00751F0D"/>
    <w:rsid w:val="00756C45"/>
    <w:rsid w:val="00756C9C"/>
    <w:rsid w:val="00760878"/>
    <w:rsid w:val="00763825"/>
    <w:rsid w:val="00765E7D"/>
    <w:rsid w:val="00767D3C"/>
    <w:rsid w:val="00770AC8"/>
    <w:rsid w:val="00770B61"/>
    <w:rsid w:val="007712CE"/>
    <w:rsid w:val="00771D4C"/>
    <w:rsid w:val="00772154"/>
    <w:rsid w:val="007731EF"/>
    <w:rsid w:val="0077648D"/>
    <w:rsid w:val="0077760E"/>
    <w:rsid w:val="00781F3B"/>
    <w:rsid w:val="00784A49"/>
    <w:rsid w:val="00785670"/>
    <w:rsid w:val="007857CE"/>
    <w:rsid w:val="007869C6"/>
    <w:rsid w:val="00786ABF"/>
    <w:rsid w:val="00790998"/>
    <w:rsid w:val="007917AA"/>
    <w:rsid w:val="00793A41"/>
    <w:rsid w:val="00793C8A"/>
    <w:rsid w:val="007974A7"/>
    <w:rsid w:val="007A2411"/>
    <w:rsid w:val="007A32A4"/>
    <w:rsid w:val="007A4E94"/>
    <w:rsid w:val="007A583D"/>
    <w:rsid w:val="007A59D5"/>
    <w:rsid w:val="007A62E6"/>
    <w:rsid w:val="007A702C"/>
    <w:rsid w:val="007B1CE3"/>
    <w:rsid w:val="007B33C4"/>
    <w:rsid w:val="007B7C96"/>
    <w:rsid w:val="007B7F42"/>
    <w:rsid w:val="007C02C1"/>
    <w:rsid w:val="007C3517"/>
    <w:rsid w:val="007C5B46"/>
    <w:rsid w:val="007C79EA"/>
    <w:rsid w:val="007C7B0A"/>
    <w:rsid w:val="007C7C34"/>
    <w:rsid w:val="007C7FD1"/>
    <w:rsid w:val="007D1D52"/>
    <w:rsid w:val="007D238D"/>
    <w:rsid w:val="007D3C01"/>
    <w:rsid w:val="007D7026"/>
    <w:rsid w:val="007E12FE"/>
    <w:rsid w:val="007E15D0"/>
    <w:rsid w:val="007E1904"/>
    <w:rsid w:val="007E21D7"/>
    <w:rsid w:val="007E469F"/>
    <w:rsid w:val="007E643D"/>
    <w:rsid w:val="007F0BC9"/>
    <w:rsid w:val="007F3006"/>
    <w:rsid w:val="007F34AB"/>
    <w:rsid w:val="007F45E6"/>
    <w:rsid w:val="007F5505"/>
    <w:rsid w:val="007F5E04"/>
    <w:rsid w:val="007F6D36"/>
    <w:rsid w:val="00800611"/>
    <w:rsid w:val="00800F36"/>
    <w:rsid w:val="008036D1"/>
    <w:rsid w:val="00804337"/>
    <w:rsid w:val="008044BD"/>
    <w:rsid w:val="00804C2B"/>
    <w:rsid w:val="00805458"/>
    <w:rsid w:val="00807320"/>
    <w:rsid w:val="008111E3"/>
    <w:rsid w:val="00811404"/>
    <w:rsid w:val="00811F4E"/>
    <w:rsid w:val="008120C5"/>
    <w:rsid w:val="00812C92"/>
    <w:rsid w:val="00813516"/>
    <w:rsid w:val="00814A16"/>
    <w:rsid w:val="00816515"/>
    <w:rsid w:val="00816C69"/>
    <w:rsid w:val="00820E6C"/>
    <w:rsid w:val="00821013"/>
    <w:rsid w:val="008224CC"/>
    <w:rsid w:val="00823EAA"/>
    <w:rsid w:val="00826DF9"/>
    <w:rsid w:val="00827E03"/>
    <w:rsid w:val="00830FA9"/>
    <w:rsid w:val="0083134A"/>
    <w:rsid w:val="00833822"/>
    <w:rsid w:val="00833A26"/>
    <w:rsid w:val="00836B65"/>
    <w:rsid w:val="00841DE7"/>
    <w:rsid w:val="00842A28"/>
    <w:rsid w:val="0084323E"/>
    <w:rsid w:val="0084460B"/>
    <w:rsid w:val="008454F9"/>
    <w:rsid w:val="00845709"/>
    <w:rsid w:val="00845963"/>
    <w:rsid w:val="00845C8B"/>
    <w:rsid w:val="008472DE"/>
    <w:rsid w:val="00847953"/>
    <w:rsid w:val="00847998"/>
    <w:rsid w:val="0085034A"/>
    <w:rsid w:val="00850B1B"/>
    <w:rsid w:val="00851C8E"/>
    <w:rsid w:val="00853B20"/>
    <w:rsid w:val="0085554C"/>
    <w:rsid w:val="00860AAE"/>
    <w:rsid w:val="00861402"/>
    <w:rsid w:val="0086388E"/>
    <w:rsid w:val="00866926"/>
    <w:rsid w:val="008672FC"/>
    <w:rsid w:val="008679BE"/>
    <w:rsid w:val="00867D9C"/>
    <w:rsid w:val="008703B3"/>
    <w:rsid w:val="00870E88"/>
    <w:rsid w:val="0087163C"/>
    <w:rsid w:val="0087388D"/>
    <w:rsid w:val="0087400E"/>
    <w:rsid w:val="008758BA"/>
    <w:rsid w:val="00876153"/>
    <w:rsid w:val="008762B9"/>
    <w:rsid w:val="008763E8"/>
    <w:rsid w:val="00876FD2"/>
    <w:rsid w:val="00877EE7"/>
    <w:rsid w:val="008804F2"/>
    <w:rsid w:val="00880CD0"/>
    <w:rsid w:val="00881150"/>
    <w:rsid w:val="0088122D"/>
    <w:rsid w:val="008818AE"/>
    <w:rsid w:val="00882AB9"/>
    <w:rsid w:val="00883347"/>
    <w:rsid w:val="008839AA"/>
    <w:rsid w:val="00884375"/>
    <w:rsid w:val="008851AE"/>
    <w:rsid w:val="0088542A"/>
    <w:rsid w:val="008904A3"/>
    <w:rsid w:val="00890DC8"/>
    <w:rsid w:val="008919CF"/>
    <w:rsid w:val="00892617"/>
    <w:rsid w:val="00892EBF"/>
    <w:rsid w:val="0089319F"/>
    <w:rsid w:val="008961BB"/>
    <w:rsid w:val="00896484"/>
    <w:rsid w:val="00897D71"/>
    <w:rsid w:val="008A7EFA"/>
    <w:rsid w:val="008B09A5"/>
    <w:rsid w:val="008B1BA6"/>
    <w:rsid w:val="008B2D6F"/>
    <w:rsid w:val="008B3C3B"/>
    <w:rsid w:val="008B3FAA"/>
    <w:rsid w:val="008B504B"/>
    <w:rsid w:val="008B618B"/>
    <w:rsid w:val="008B6ECF"/>
    <w:rsid w:val="008C185F"/>
    <w:rsid w:val="008C1D56"/>
    <w:rsid w:val="008C26AF"/>
    <w:rsid w:val="008C27EA"/>
    <w:rsid w:val="008C2E32"/>
    <w:rsid w:val="008C3E28"/>
    <w:rsid w:val="008D0B6E"/>
    <w:rsid w:val="008D0D25"/>
    <w:rsid w:val="008D170F"/>
    <w:rsid w:val="008D1B69"/>
    <w:rsid w:val="008D2031"/>
    <w:rsid w:val="008D240E"/>
    <w:rsid w:val="008D4B21"/>
    <w:rsid w:val="008D5181"/>
    <w:rsid w:val="008D5B53"/>
    <w:rsid w:val="008D6EE0"/>
    <w:rsid w:val="008E276D"/>
    <w:rsid w:val="008E2EBA"/>
    <w:rsid w:val="008E41E4"/>
    <w:rsid w:val="008E42CA"/>
    <w:rsid w:val="008E55F7"/>
    <w:rsid w:val="008E5989"/>
    <w:rsid w:val="008F2424"/>
    <w:rsid w:val="008F3652"/>
    <w:rsid w:val="008F51C6"/>
    <w:rsid w:val="008F5543"/>
    <w:rsid w:val="008F598D"/>
    <w:rsid w:val="008F670C"/>
    <w:rsid w:val="00901161"/>
    <w:rsid w:val="00901D1D"/>
    <w:rsid w:val="00902A8B"/>
    <w:rsid w:val="00903BE2"/>
    <w:rsid w:val="00905D2E"/>
    <w:rsid w:val="00907289"/>
    <w:rsid w:val="009074DA"/>
    <w:rsid w:val="0090763F"/>
    <w:rsid w:val="009101A8"/>
    <w:rsid w:val="00911AF5"/>
    <w:rsid w:val="00911ED1"/>
    <w:rsid w:val="00912742"/>
    <w:rsid w:val="00912749"/>
    <w:rsid w:val="00913427"/>
    <w:rsid w:val="00913627"/>
    <w:rsid w:val="00913AC5"/>
    <w:rsid w:val="009141D4"/>
    <w:rsid w:val="00914E26"/>
    <w:rsid w:val="00914F74"/>
    <w:rsid w:val="009156E1"/>
    <w:rsid w:val="00916018"/>
    <w:rsid w:val="00920484"/>
    <w:rsid w:val="0092117A"/>
    <w:rsid w:val="00923279"/>
    <w:rsid w:val="009244E1"/>
    <w:rsid w:val="00925246"/>
    <w:rsid w:val="009277E3"/>
    <w:rsid w:val="00927934"/>
    <w:rsid w:val="00927F0B"/>
    <w:rsid w:val="00930438"/>
    <w:rsid w:val="00931F07"/>
    <w:rsid w:val="00932B18"/>
    <w:rsid w:val="009330A2"/>
    <w:rsid w:val="00935215"/>
    <w:rsid w:val="009363E3"/>
    <w:rsid w:val="009366F4"/>
    <w:rsid w:val="00937F61"/>
    <w:rsid w:val="00941C62"/>
    <w:rsid w:val="00941E25"/>
    <w:rsid w:val="0094365C"/>
    <w:rsid w:val="00943C68"/>
    <w:rsid w:val="00944C87"/>
    <w:rsid w:val="009475DC"/>
    <w:rsid w:val="009550B1"/>
    <w:rsid w:val="009552C0"/>
    <w:rsid w:val="00960CAA"/>
    <w:rsid w:val="00961ABB"/>
    <w:rsid w:val="0096241A"/>
    <w:rsid w:val="00962BCD"/>
    <w:rsid w:val="009634DD"/>
    <w:rsid w:val="00964D06"/>
    <w:rsid w:val="00964EA2"/>
    <w:rsid w:val="00965326"/>
    <w:rsid w:val="00966C95"/>
    <w:rsid w:val="00966F44"/>
    <w:rsid w:val="00972CB1"/>
    <w:rsid w:val="00980948"/>
    <w:rsid w:val="0098189A"/>
    <w:rsid w:val="00981D90"/>
    <w:rsid w:val="00982B24"/>
    <w:rsid w:val="00982E07"/>
    <w:rsid w:val="00983372"/>
    <w:rsid w:val="00984473"/>
    <w:rsid w:val="00985272"/>
    <w:rsid w:val="00985F56"/>
    <w:rsid w:val="00987332"/>
    <w:rsid w:val="00987EAE"/>
    <w:rsid w:val="00991A94"/>
    <w:rsid w:val="00993625"/>
    <w:rsid w:val="00995417"/>
    <w:rsid w:val="00995DCE"/>
    <w:rsid w:val="009A083A"/>
    <w:rsid w:val="009A2AB3"/>
    <w:rsid w:val="009A2EF4"/>
    <w:rsid w:val="009A40AB"/>
    <w:rsid w:val="009A45C4"/>
    <w:rsid w:val="009A59A2"/>
    <w:rsid w:val="009A71AA"/>
    <w:rsid w:val="009B1140"/>
    <w:rsid w:val="009B4E0A"/>
    <w:rsid w:val="009B619F"/>
    <w:rsid w:val="009B76E6"/>
    <w:rsid w:val="009B7BBC"/>
    <w:rsid w:val="009C0608"/>
    <w:rsid w:val="009C0E5E"/>
    <w:rsid w:val="009C0FD2"/>
    <w:rsid w:val="009C151C"/>
    <w:rsid w:val="009C1860"/>
    <w:rsid w:val="009C3034"/>
    <w:rsid w:val="009C6947"/>
    <w:rsid w:val="009C7441"/>
    <w:rsid w:val="009C75C5"/>
    <w:rsid w:val="009C76B6"/>
    <w:rsid w:val="009D01C5"/>
    <w:rsid w:val="009D0499"/>
    <w:rsid w:val="009D1DA6"/>
    <w:rsid w:val="009D31BF"/>
    <w:rsid w:val="009D350A"/>
    <w:rsid w:val="009D5487"/>
    <w:rsid w:val="009E027E"/>
    <w:rsid w:val="009E0CC2"/>
    <w:rsid w:val="009E0FD2"/>
    <w:rsid w:val="009E1610"/>
    <w:rsid w:val="009E245B"/>
    <w:rsid w:val="009E5201"/>
    <w:rsid w:val="009E670A"/>
    <w:rsid w:val="009E7285"/>
    <w:rsid w:val="009E7B4C"/>
    <w:rsid w:val="009F18CA"/>
    <w:rsid w:val="009F1BEC"/>
    <w:rsid w:val="009F2382"/>
    <w:rsid w:val="009F2BF8"/>
    <w:rsid w:val="009F4DE4"/>
    <w:rsid w:val="009F5E10"/>
    <w:rsid w:val="009F5E80"/>
    <w:rsid w:val="009F60A5"/>
    <w:rsid w:val="009F66AB"/>
    <w:rsid w:val="009F7F50"/>
    <w:rsid w:val="00A0094B"/>
    <w:rsid w:val="00A00F2D"/>
    <w:rsid w:val="00A0147A"/>
    <w:rsid w:val="00A03B03"/>
    <w:rsid w:val="00A0411A"/>
    <w:rsid w:val="00A04450"/>
    <w:rsid w:val="00A04B2C"/>
    <w:rsid w:val="00A051F2"/>
    <w:rsid w:val="00A055CD"/>
    <w:rsid w:val="00A101E2"/>
    <w:rsid w:val="00A14043"/>
    <w:rsid w:val="00A16F9D"/>
    <w:rsid w:val="00A21EA2"/>
    <w:rsid w:val="00A23A71"/>
    <w:rsid w:val="00A247B7"/>
    <w:rsid w:val="00A3082E"/>
    <w:rsid w:val="00A318B0"/>
    <w:rsid w:val="00A31DE9"/>
    <w:rsid w:val="00A321DB"/>
    <w:rsid w:val="00A32858"/>
    <w:rsid w:val="00A36022"/>
    <w:rsid w:val="00A36839"/>
    <w:rsid w:val="00A40AE0"/>
    <w:rsid w:val="00A40D79"/>
    <w:rsid w:val="00A40DAC"/>
    <w:rsid w:val="00A41830"/>
    <w:rsid w:val="00A42F28"/>
    <w:rsid w:val="00A43359"/>
    <w:rsid w:val="00A43E57"/>
    <w:rsid w:val="00A449AE"/>
    <w:rsid w:val="00A51D47"/>
    <w:rsid w:val="00A528AD"/>
    <w:rsid w:val="00A530A9"/>
    <w:rsid w:val="00A54D6B"/>
    <w:rsid w:val="00A55502"/>
    <w:rsid w:val="00A55E41"/>
    <w:rsid w:val="00A5789C"/>
    <w:rsid w:val="00A60063"/>
    <w:rsid w:val="00A61B0D"/>
    <w:rsid w:val="00A628F2"/>
    <w:rsid w:val="00A62B8D"/>
    <w:rsid w:val="00A64850"/>
    <w:rsid w:val="00A71BBE"/>
    <w:rsid w:val="00A728FA"/>
    <w:rsid w:val="00A745B9"/>
    <w:rsid w:val="00A74B4A"/>
    <w:rsid w:val="00A74EBB"/>
    <w:rsid w:val="00A76714"/>
    <w:rsid w:val="00A805FF"/>
    <w:rsid w:val="00A81972"/>
    <w:rsid w:val="00A819FD"/>
    <w:rsid w:val="00A81F4E"/>
    <w:rsid w:val="00A82E41"/>
    <w:rsid w:val="00A83EDB"/>
    <w:rsid w:val="00A848C4"/>
    <w:rsid w:val="00A8521B"/>
    <w:rsid w:val="00A9180F"/>
    <w:rsid w:val="00A928AF"/>
    <w:rsid w:val="00A9357F"/>
    <w:rsid w:val="00A93B72"/>
    <w:rsid w:val="00A94C3C"/>
    <w:rsid w:val="00A95AD5"/>
    <w:rsid w:val="00A95E49"/>
    <w:rsid w:val="00A96036"/>
    <w:rsid w:val="00A96305"/>
    <w:rsid w:val="00A9673F"/>
    <w:rsid w:val="00A96FEF"/>
    <w:rsid w:val="00AA0333"/>
    <w:rsid w:val="00AA0603"/>
    <w:rsid w:val="00AA0E8D"/>
    <w:rsid w:val="00AA1345"/>
    <w:rsid w:val="00AA1BA9"/>
    <w:rsid w:val="00AA344E"/>
    <w:rsid w:val="00AA34F9"/>
    <w:rsid w:val="00AA3B6E"/>
    <w:rsid w:val="00AA3C49"/>
    <w:rsid w:val="00AA3F25"/>
    <w:rsid w:val="00AA3FB0"/>
    <w:rsid w:val="00AA55F1"/>
    <w:rsid w:val="00AA7149"/>
    <w:rsid w:val="00AB0E2F"/>
    <w:rsid w:val="00AB248F"/>
    <w:rsid w:val="00AB2775"/>
    <w:rsid w:val="00AB3B7F"/>
    <w:rsid w:val="00AC0961"/>
    <w:rsid w:val="00AC0E27"/>
    <w:rsid w:val="00AC20A5"/>
    <w:rsid w:val="00AC2E12"/>
    <w:rsid w:val="00AC51A7"/>
    <w:rsid w:val="00AC5935"/>
    <w:rsid w:val="00AC6638"/>
    <w:rsid w:val="00AD02B3"/>
    <w:rsid w:val="00AD045A"/>
    <w:rsid w:val="00AD1428"/>
    <w:rsid w:val="00AD3582"/>
    <w:rsid w:val="00AD4E43"/>
    <w:rsid w:val="00AD5277"/>
    <w:rsid w:val="00AD66F2"/>
    <w:rsid w:val="00AE0CE6"/>
    <w:rsid w:val="00AE0D59"/>
    <w:rsid w:val="00AE2078"/>
    <w:rsid w:val="00AE2619"/>
    <w:rsid w:val="00AE2A66"/>
    <w:rsid w:val="00AE2D6F"/>
    <w:rsid w:val="00AE337A"/>
    <w:rsid w:val="00AE52A8"/>
    <w:rsid w:val="00AE6CFF"/>
    <w:rsid w:val="00AE6D65"/>
    <w:rsid w:val="00AF37BE"/>
    <w:rsid w:val="00AF3800"/>
    <w:rsid w:val="00AF38EC"/>
    <w:rsid w:val="00AF480F"/>
    <w:rsid w:val="00AF4C4E"/>
    <w:rsid w:val="00AF4F86"/>
    <w:rsid w:val="00AF50CB"/>
    <w:rsid w:val="00AF617E"/>
    <w:rsid w:val="00AF666A"/>
    <w:rsid w:val="00AF6AC9"/>
    <w:rsid w:val="00AF7AC7"/>
    <w:rsid w:val="00B00C0F"/>
    <w:rsid w:val="00B0108F"/>
    <w:rsid w:val="00B0119D"/>
    <w:rsid w:val="00B0267D"/>
    <w:rsid w:val="00B04083"/>
    <w:rsid w:val="00B052BB"/>
    <w:rsid w:val="00B05E6F"/>
    <w:rsid w:val="00B065B3"/>
    <w:rsid w:val="00B06D35"/>
    <w:rsid w:val="00B07D22"/>
    <w:rsid w:val="00B10B3C"/>
    <w:rsid w:val="00B1171E"/>
    <w:rsid w:val="00B12398"/>
    <w:rsid w:val="00B176F1"/>
    <w:rsid w:val="00B17B53"/>
    <w:rsid w:val="00B233B9"/>
    <w:rsid w:val="00B24A4B"/>
    <w:rsid w:val="00B24D54"/>
    <w:rsid w:val="00B2573D"/>
    <w:rsid w:val="00B25F1A"/>
    <w:rsid w:val="00B2655B"/>
    <w:rsid w:val="00B27880"/>
    <w:rsid w:val="00B31A81"/>
    <w:rsid w:val="00B32C1E"/>
    <w:rsid w:val="00B33D5B"/>
    <w:rsid w:val="00B3446E"/>
    <w:rsid w:val="00B344C2"/>
    <w:rsid w:val="00B3525C"/>
    <w:rsid w:val="00B37654"/>
    <w:rsid w:val="00B40E57"/>
    <w:rsid w:val="00B42607"/>
    <w:rsid w:val="00B4275E"/>
    <w:rsid w:val="00B42A82"/>
    <w:rsid w:val="00B43239"/>
    <w:rsid w:val="00B441D5"/>
    <w:rsid w:val="00B45813"/>
    <w:rsid w:val="00B504D4"/>
    <w:rsid w:val="00B5069E"/>
    <w:rsid w:val="00B50E48"/>
    <w:rsid w:val="00B56FEA"/>
    <w:rsid w:val="00B5792F"/>
    <w:rsid w:val="00B61CA2"/>
    <w:rsid w:val="00B6336A"/>
    <w:rsid w:val="00B638E7"/>
    <w:rsid w:val="00B6513A"/>
    <w:rsid w:val="00B6541C"/>
    <w:rsid w:val="00B668EC"/>
    <w:rsid w:val="00B66D7A"/>
    <w:rsid w:val="00B67B40"/>
    <w:rsid w:val="00B70271"/>
    <w:rsid w:val="00B707CC"/>
    <w:rsid w:val="00B70F53"/>
    <w:rsid w:val="00B72329"/>
    <w:rsid w:val="00B73134"/>
    <w:rsid w:val="00B73D68"/>
    <w:rsid w:val="00B74332"/>
    <w:rsid w:val="00B75547"/>
    <w:rsid w:val="00B76163"/>
    <w:rsid w:val="00B80E16"/>
    <w:rsid w:val="00B81858"/>
    <w:rsid w:val="00B82609"/>
    <w:rsid w:val="00B828C8"/>
    <w:rsid w:val="00B83328"/>
    <w:rsid w:val="00B86282"/>
    <w:rsid w:val="00B8671B"/>
    <w:rsid w:val="00B91E24"/>
    <w:rsid w:val="00B92ECC"/>
    <w:rsid w:val="00B94E90"/>
    <w:rsid w:val="00B96251"/>
    <w:rsid w:val="00BA08DE"/>
    <w:rsid w:val="00BA18BC"/>
    <w:rsid w:val="00BA3C72"/>
    <w:rsid w:val="00BA6B0A"/>
    <w:rsid w:val="00BA6E4F"/>
    <w:rsid w:val="00BA78D7"/>
    <w:rsid w:val="00BA7EE2"/>
    <w:rsid w:val="00BB1035"/>
    <w:rsid w:val="00BB1F75"/>
    <w:rsid w:val="00BB3067"/>
    <w:rsid w:val="00BB3D85"/>
    <w:rsid w:val="00BB4CF2"/>
    <w:rsid w:val="00BB697F"/>
    <w:rsid w:val="00BB76DD"/>
    <w:rsid w:val="00BB79D1"/>
    <w:rsid w:val="00BC1F43"/>
    <w:rsid w:val="00BC2064"/>
    <w:rsid w:val="00BC25B9"/>
    <w:rsid w:val="00BC25C0"/>
    <w:rsid w:val="00BC4971"/>
    <w:rsid w:val="00BC6775"/>
    <w:rsid w:val="00BC7CC7"/>
    <w:rsid w:val="00BD1625"/>
    <w:rsid w:val="00BD3560"/>
    <w:rsid w:val="00BD53A1"/>
    <w:rsid w:val="00BD613B"/>
    <w:rsid w:val="00BE0C77"/>
    <w:rsid w:val="00BE25CB"/>
    <w:rsid w:val="00BE28BC"/>
    <w:rsid w:val="00BE315D"/>
    <w:rsid w:val="00BE396B"/>
    <w:rsid w:val="00BE3F75"/>
    <w:rsid w:val="00BE4671"/>
    <w:rsid w:val="00BE6A8B"/>
    <w:rsid w:val="00BF0A87"/>
    <w:rsid w:val="00BF1CC1"/>
    <w:rsid w:val="00BF202D"/>
    <w:rsid w:val="00BF21C4"/>
    <w:rsid w:val="00BF362F"/>
    <w:rsid w:val="00BF3E4A"/>
    <w:rsid w:val="00BF4711"/>
    <w:rsid w:val="00BF4E05"/>
    <w:rsid w:val="00BF6A9D"/>
    <w:rsid w:val="00C00124"/>
    <w:rsid w:val="00C0087D"/>
    <w:rsid w:val="00C00E51"/>
    <w:rsid w:val="00C00F08"/>
    <w:rsid w:val="00C027E7"/>
    <w:rsid w:val="00C02A51"/>
    <w:rsid w:val="00C02D28"/>
    <w:rsid w:val="00C039C3"/>
    <w:rsid w:val="00C0416C"/>
    <w:rsid w:val="00C06030"/>
    <w:rsid w:val="00C07D12"/>
    <w:rsid w:val="00C07F5F"/>
    <w:rsid w:val="00C10DD2"/>
    <w:rsid w:val="00C11313"/>
    <w:rsid w:val="00C1187F"/>
    <w:rsid w:val="00C11E4C"/>
    <w:rsid w:val="00C132D7"/>
    <w:rsid w:val="00C13355"/>
    <w:rsid w:val="00C135F2"/>
    <w:rsid w:val="00C14A8C"/>
    <w:rsid w:val="00C15160"/>
    <w:rsid w:val="00C1578D"/>
    <w:rsid w:val="00C15D30"/>
    <w:rsid w:val="00C1718B"/>
    <w:rsid w:val="00C1780C"/>
    <w:rsid w:val="00C17948"/>
    <w:rsid w:val="00C2024C"/>
    <w:rsid w:val="00C2093B"/>
    <w:rsid w:val="00C20FBE"/>
    <w:rsid w:val="00C2155F"/>
    <w:rsid w:val="00C24274"/>
    <w:rsid w:val="00C2439B"/>
    <w:rsid w:val="00C24946"/>
    <w:rsid w:val="00C24D07"/>
    <w:rsid w:val="00C24E9D"/>
    <w:rsid w:val="00C24EA0"/>
    <w:rsid w:val="00C2646E"/>
    <w:rsid w:val="00C269BF"/>
    <w:rsid w:val="00C26BEF"/>
    <w:rsid w:val="00C311ED"/>
    <w:rsid w:val="00C335FF"/>
    <w:rsid w:val="00C34569"/>
    <w:rsid w:val="00C36023"/>
    <w:rsid w:val="00C40E29"/>
    <w:rsid w:val="00C41F6C"/>
    <w:rsid w:val="00C43EC1"/>
    <w:rsid w:val="00C4422C"/>
    <w:rsid w:val="00C44952"/>
    <w:rsid w:val="00C44D89"/>
    <w:rsid w:val="00C450DD"/>
    <w:rsid w:val="00C45D85"/>
    <w:rsid w:val="00C4626C"/>
    <w:rsid w:val="00C4673C"/>
    <w:rsid w:val="00C46987"/>
    <w:rsid w:val="00C46EDE"/>
    <w:rsid w:val="00C51481"/>
    <w:rsid w:val="00C519FB"/>
    <w:rsid w:val="00C54A45"/>
    <w:rsid w:val="00C5598D"/>
    <w:rsid w:val="00C55F5F"/>
    <w:rsid w:val="00C56407"/>
    <w:rsid w:val="00C56943"/>
    <w:rsid w:val="00C57AFF"/>
    <w:rsid w:val="00C615E4"/>
    <w:rsid w:val="00C64848"/>
    <w:rsid w:val="00C6540A"/>
    <w:rsid w:val="00C65D0C"/>
    <w:rsid w:val="00C67545"/>
    <w:rsid w:val="00C67859"/>
    <w:rsid w:val="00C700B7"/>
    <w:rsid w:val="00C72FB2"/>
    <w:rsid w:val="00C74C99"/>
    <w:rsid w:val="00C74F0A"/>
    <w:rsid w:val="00C77200"/>
    <w:rsid w:val="00C77A12"/>
    <w:rsid w:val="00C77A61"/>
    <w:rsid w:val="00C85C0D"/>
    <w:rsid w:val="00C90350"/>
    <w:rsid w:val="00C90681"/>
    <w:rsid w:val="00C916BC"/>
    <w:rsid w:val="00C91F6A"/>
    <w:rsid w:val="00C92508"/>
    <w:rsid w:val="00C94D0A"/>
    <w:rsid w:val="00C9738F"/>
    <w:rsid w:val="00CA060A"/>
    <w:rsid w:val="00CA3640"/>
    <w:rsid w:val="00CA4723"/>
    <w:rsid w:val="00CA4E5D"/>
    <w:rsid w:val="00CB0521"/>
    <w:rsid w:val="00CB0590"/>
    <w:rsid w:val="00CB2623"/>
    <w:rsid w:val="00CB3D50"/>
    <w:rsid w:val="00CB451B"/>
    <w:rsid w:val="00CC03BA"/>
    <w:rsid w:val="00CC0541"/>
    <w:rsid w:val="00CC1E95"/>
    <w:rsid w:val="00CC231D"/>
    <w:rsid w:val="00CC2821"/>
    <w:rsid w:val="00CC287C"/>
    <w:rsid w:val="00CC3B36"/>
    <w:rsid w:val="00CC5A09"/>
    <w:rsid w:val="00CC7C00"/>
    <w:rsid w:val="00CD0843"/>
    <w:rsid w:val="00CD43FF"/>
    <w:rsid w:val="00CD4887"/>
    <w:rsid w:val="00CD5123"/>
    <w:rsid w:val="00CD5A0F"/>
    <w:rsid w:val="00CD5B42"/>
    <w:rsid w:val="00CD7270"/>
    <w:rsid w:val="00CD7E4F"/>
    <w:rsid w:val="00CE0B51"/>
    <w:rsid w:val="00CE1359"/>
    <w:rsid w:val="00CE41B6"/>
    <w:rsid w:val="00CE6EC0"/>
    <w:rsid w:val="00CF058F"/>
    <w:rsid w:val="00CF27C3"/>
    <w:rsid w:val="00CF2E71"/>
    <w:rsid w:val="00CF3741"/>
    <w:rsid w:val="00CF3F5B"/>
    <w:rsid w:val="00CF4251"/>
    <w:rsid w:val="00CF5652"/>
    <w:rsid w:val="00CF6312"/>
    <w:rsid w:val="00CF63BD"/>
    <w:rsid w:val="00CF6406"/>
    <w:rsid w:val="00D0115A"/>
    <w:rsid w:val="00D014AE"/>
    <w:rsid w:val="00D03637"/>
    <w:rsid w:val="00D077C6"/>
    <w:rsid w:val="00D07813"/>
    <w:rsid w:val="00D10E9F"/>
    <w:rsid w:val="00D115A8"/>
    <w:rsid w:val="00D11729"/>
    <w:rsid w:val="00D119D4"/>
    <w:rsid w:val="00D11D49"/>
    <w:rsid w:val="00D13B5F"/>
    <w:rsid w:val="00D1432D"/>
    <w:rsid w:val="00D143FA"/>
    <w:rsid w:val="00D1617E"/>
    <w:rsid w:val="00D161A1"/>
    <w:rsid w:val="00D23009"/>
    <w:rsid w:val="00D23112"/>
    <w:rsid w:val="00D24D96"/>
    <w:rsid w:val="00D25314"/>
    <w:rsid w:val="00D269A9"/>
    <w:rsid w:val="00D26E7C"/>
    <w:rsid w:val="00D310D4"/>
    <w:rsid w:val="00D3322B"/>
    <w:rsid w:val="00D379EB"/>
    <w:rsid w:val="00D40DE9"/>
    <w:rsid w:val="00D40F94"/>
    <w:rsid w:val="00D4244D"/>
    <w:rsid w:val="00D43AA6"/>
    <w:rsid w:val="00D43AB9"/>
    <w:rsid w:val="00D4414D"/>
    <w:rsid w:val="00D4544E"/>
    <w:rsid w:val="00D45D3E"/>
    <w:rsid w:val="00D51153"/>
    <w:rsid w:val="00D51515"/>
    <w:rsid w:val="00D55E58"/>
    <w:rsid w:val="00D60291"/>
    <w:rsid w:val="00D60C3D"/>
    <w:rsid w:val="00D60DF0"/>
    <w:rsid w:val="00D616E5"/>
    <w:rsid w:val="00D634F0"/>
    <w:rsid w:val="00D63823"/>
    <w:rsid w:val="00D66FAC"/>
    <w:rsid w:val="00D71DA7"/>
    <w:rsid w:val="00D725F6"/>
    <w:rsid w:val="00D7367C"/>
    <w:rsid w:val="00D73ADB"/>
    <w:rsid w:val="00D73D4C"/>
    <w:rsid w:val="00D74510"/>
    <w:rsid w:val="00D7494E"/>
    <w:rsid w:val="00D75288"/>
    <w:rsid w:val="00D7651C"/>
    <w:rsid w:val="00D76565"/>
    <w:rsid w:val="00D774C7"/>
    <w:rsid w:val="00D77DA7"/>
    <w:rsid w:val="00D813EC"/>
    <w:rsid w:val="00D83177"/>
    <w:rsid w:val="00D8434F"/>
    <w:rsid w:val="00D865FD"/>
    <w:rsid w:val="00D8674A"/>
    <w:rsid w:val="00D91139"/>
    <w:rsid w:val="00D92C90"/>
    <w:rsid w:val="00D949D1"/>
    <w:rsid w:val="00D94F57"/>
    <w:rsid w:val="00DA0526"/>
    <w:rsid w:val="00DA1500"/>
    <w:rsid w:val="00DA2103"/>
    <w:rsid w:val="00DA2BFA"/>
    <w:rsid w:val="00DA3AEF"/>
    <w:rsid w:val="00DA4B69"/>
    <w:rsid w:val="00DB0712"/>
    <w:rsid w:val="00DB0AB8"/>
    <w:rsid w:val="00DB11C7"/>
    <w:rsid w:val="00DB37EE"/>
    <w:rsid w:val="00DB5185"/>
    <w:rsid w:val="00DB5D73"/>
    <w:rsid w:val="00DB62B4"/>
    <w:rsid w:val="00DB7179"/>
    <w:rsid w:val="00DB77D6"/>
    <w:rsid w:val="00DB7D26"/>
    <w:rsid w:val="00DC03E1"/>
    <w:rsid w:val="00DC04DE"/>
    <w:rsid w:val="00DC0FC1"/>
    <w:rsid w:val="00DC3987"/>
    <w:rsid w:val="00DC3CE2"/>
    <w:rsid w:val="00DC3E08"/>
    <w:rsid w:val="00DD07B8"/>
    <w:rsid w:val="00DD0A3A"/>
    <w:rsid w:val="00DD0AE5"/>
    <w:rsid w:val="00DD1F1D"/>
    <w:rsid w:val="00DD2BAE"/>
    <w:rsid w:val="00DD6484"/>
    <w:rsid w:val="00DD75A5"/>
    <w:rsid w:val="00DD770C"/>
    <w:rsid w:val="00DD7B5D"/>
    <w:rsid w:val="00DD7C74"/>
    <w:rsid w:val="00DE2209"/>
    <w:rsid w:val="00DE41E8"/>
    <w:rsid w:val="00DE5052"/>
    <w:rsid w:val="00DE5F75"/>
    <w:rsid w:val="00DF38F8"/>
    <w:rsid w:val="00DF3C3F"/>
    <w:rsid w:val="00DF400E"/>
    <w:rsid w:val="00DF4F33"/>
    <w:rsid w:val="00E055A4"/>
    <w:rsid w:val="00E0571C"/>
    <w:rsid w:val="00E062F5"/>
    <w:rsid w:val="00E06476"/>
    <w:rsid w:val="00E06A64"/>
    <w:rsid w:val="00E06F76"/>
    <w:rsid w:val="00E074CB"/>
    <w:rsid w:val="00E07B77"/>
    <w:rsid w:val="00E07CCA"/>
    <w:rsid w:val="00E1195E"/>
    <w:rsid w:val="00E13C0E"/>
    <w:rsid w:val="00E14470"/>
    <w:rsid w:val="00E14E8D"/>
    <w:rsid w:val="00E151A1"/>
    <w:rsid w:val="00E20553"/>
    <w:rsid w:val="00E2218D"/>
    <w:rsid w:val="00E2297C"/>
    <w:rsid w:val="00E22ACF"/>
    <w:rsid w:val="00E22D18"/>
    <w:rsid w:val="00E246A2"/>
    <w:rsid w:val="00E25BFE"/>
    <w:rsid w:val="00E25EBF"/>
    <w:rsid w:val="00E300FB"/>
    <w:rsid w:val="00E30CD2"/>
    <w:rsid w:val="00E3386B"/>
    <w:rsid w:val="00E33CBE"/>
    <w:rsid w:val="00E34554"/>
    <w:rsid w:val="00E34E7B"/>
    <w:rsid w:val="00E36759"/>
    <w:rsid w:val="00E36FE2"/>
    <w:rsid w:val="00E41C04"/>
    <w:rsid w:val="00E4232F"/>
    <w:rsid w:val="00E423B3"/>
    <w:rsid w:val="00E4276F"/>
    <w:rsid w:val="00E42E7E"/>
    <w:rsid w:val="00E452B1"/>
    <w:rsid w:val="00E469D1"/>
    <w:rsid w:val="00E47EC8"/>
    <w:rsid w:val="00E5159F"/>
    <w:rsid w:val="00E53B5E"/>
    <w:rsid w:val="00E5510B"/>
    <w:rsid w:val="00E553F9"/>
    <w:rsid w:val="00E57BCB"/>
    <w:rsid w:val="00E608C7"/>
    <w:rsid w:val="00E61726"/>
    <w:rsid w:val="00E61A3C"/>
    <w:rsid w:val="00E62BC6"/>
    <w:rsid w:val="00E63739"/>
    <w:rsid w:val="00E64A5B"/>
    <w:rsid w:val="00E6544E"/>
    <w:rsid w:val="00E65BAB"/>
    <w:rsid w:val="00E703AC"/>
    <w:rsid w:val="00E70624"/>
    <w:rsid w:val="00E7144D"/>
    <w:rsid w:val="00E72557"/>
    <w:rsid w:val="00E7367B"/>
    <w:rsid w:val="00E74408"/>
    <w:rsid w:val="00E746A0"/>
    <w:rsid w:val="00E7526F"/>
    <w:rsid w:val="00E75F0E"/>
    <w:rsid w:val="00E767DE"/>
    <w:rsid w:val="00E80470"/>
    <w:rsid w:val="00E837BA"/>
    <w:rsid w:val="00E84F17"/>
    <w:rsid w:val="00E85CF7"/>
    <w:rsid w:val="00E863BC"/>
    <w:rsid w:val="00E86D52"/>
    <w:rsid w:val="00E87235"/>
    <w:rsid w:val="00E87F67"/>
    <w:rsid w:val="00E91DEF"/>
    <w:rsid w:val="00E92005"/>
    <w:rsid w:val="00E93BF0"/>
    <w:rsid w:val="00E93D31"/>
    <w:rsid w:val="00E9457B"/>
    <w:rsid w:val="00E96895"/>
    <w:rsid w:val="00E96D5E"/>
    <w:rsid w:val="00EA1584"/>
    <w:rsid w:val="00EA16BC"/>
    <w:rsid w:val="00EA1790"/>
    <w:rsid w:val="00EA19FC"/>
    <w:rsid w:val="00EA1F27"/>
    <w:rsid w:val="00EA1FCC"/>
    <w:rsid w:val="00EA2FC6"/>
    <w:rsid w:val="00EA480F"/>
    <w:rsid w:val="00EA6CD3"/>
    <w:rsid w:val="00EB02A2"/>
    <w:rsid w:val="00EB0689"/>
    <w:rsid w:val="00EB114E"/>
    <w:rsid w:val="00EB28C8"/>
    <w:rsid w:val="00EB2D40"/>
    <w:rsid w:val="00EB2F06"/>
    <w:rsid w:val="00EB32B8"/>
    <w:rsid w:val="00EB3C14"/>
    <w:rsid w:val="00EB3D28"/>
    <w:rsid w:val="00EB4E9A"/>
    <w:rsid w:val="00EB51AE"/>
    <w:rsid w:val="00EB6108"/>
    <w:rsid w:val="00EB6250"/>
    <w:rsid w:val="00EB723B"/>
    <w:rsid w:val="00EC2AE7"/>
    <w:rsid w:val="00EC2B97"/>
    <w:rsid w:val="00EC2C03"/>
    <w:rsid w:val="00EC6892"/>
    <w:rsid w:val="00EC692F"/>
    <w:rsid w:val="00EC7C52"/>
    <w:rsid w:val="00ED1A79"/>
    <w:rsid w:val="00ED4578"/>
    <w:rsid w:val="00EE0EB1"/>
    <w:rsid w:val="00EE106D"/>
    <w:rsid w:val="00EE15EB"/>
    <w:rsid w:val="00EE1F56"/>
    <w:rsid w:val="00EE1FF0"/>
    <w:rsid w:val="00EE1FF4"/>
    <w:rsid w:val="00EE2C5F"/>
    <w:rsid w:val="00EE656F"/>
    <w:rsid w:val="00EE65FB"/>
    <w:rsid w:val="00EE6910"/>
    <w:rsid w:val="00EE6FFF"/>
    <w:rsid w:val="00EF0A02"/>
    <w:rsid w:val="00EF1B56"/>
    <w:rsid w:val="00EF2633"/>
    <w:rsid w:val="00EF2D3B"/>
    <w:rsid w:val="00EF47CB"/>
    <w:rsid w:val="00EF55F7"/>
    <w:rsid w:val="00EF6487"/>
    <w:rsid w:val="00EF694C"/>
    <w:rsid w:val="00EF6D61"/>
    <w:rsid w:val="00EF7240"/>
    <w:rsid w:val="00EF76B9"/>
    <w:rsid w:val="00F010DD"/>
    <w:rsid w:val="00F026CC"/>
    <w:rsid w:val="00F037D2"/>
    <w:rsid w:val="00F03FD0"/>
    <w:rsid w:val="00F05DE0"/>
    <w:rsid w:val="00F06704"/>
    <w:rsid w:val="00F10FBF"/>
    <w:rsid w:val="00F11971"/>
    <w:rsid w:val="00F11B30"/>
    <w:rsid w:val="00F147BE"/>
    <w:rsid w:val="00F16A5C"/>
    <w:rsid w:val="00F1773C"/>
    <w:rsid w:val="00F2047E"/>
    <w:rsid w:val="00F21305"/>
    <w:rsid w:val="00F219C8"/>
    <w:rsid w:val="00F21DAF"/>
    <w:rsid w:val="00F236A6"/>
    <w:rsid w:val="00F2376C"/>
    <w:rsid w:val="00F24111"/>
    <w:rsid w:val="00F24A7D"/>
    <w:rsid w:val="00F24B77"/>
    <w:rsid w:val="00F24CAB"/>
    <w:rsid w:val="00F24E46"/>
    <w:rsid w:val="00F2574B"/>
    <w:rsid w:val="00F25D62"/>
    <w:rsid w:val="00F25F28"/>
    <w:rsid w:val="00F26DDB"/>
    <w:rsid w:val="00F275FE"/>
    <w:rsid w:val="00F27F7E"/>
    <w:rsid w:val="00F32588"/>
    <w:rsid w:val="00F32E2A"/>
    <w:rsid w:val="00F331DA"/>
    <w:rsid w:val="00F34FA0"/>
    <w:rsid w:val="00F352CD"/>
    <w:rsid w:val="00F3640E"/>
    <w:rsid w:val="00F377D6"/>
    <w:rsid w:val="00F410BC"/>
    <w:rsid w:val="00F41163"/>
    <w:rsid w:val="00F4341E"/>
    <w:rsid w:val="00F43F58"/>
    <w:rsid w:val="00F4521A"/>
    <w:rsid w:val="00F45D0D"/>
    <w:rsid w:val="00F5269C"/>
    <w:rsid w:val="00F5310E"/>
    <w:rsid w:val="00F540C3"/>
    <w:rsid w:val="00F5453D"/>
    <w:rsid w:val="00F55D49"/>
    <w:rsid w:val="00F561B7"/>
    <w:rsid w:val="00F569F9"/>
    <w:rsid w:val="00F5702F"/>
    <w:rsid w:val="00F60A0C"/>
    <w:rsid w:val="00F612CB"/>
    <w:rsid w:val="00F61AC3"/>
    <w:rsid w:val="00F63496"/>
    <w:rsid w:val="00F70481"/>
    <w:rsid w:val="00F7053F"/>
    <w:rsid w:val="00F72369"/>
    <w:rsid w:val="00F7244E"/>
    <w:rsid w:val="00F72B3F"/>
    <w:rsid w:val="00F72E04"/>
    <w:rsid w:val="00F73C8B"/>
    <w:rsid w:val="00F74DEE"/>
    <w:rsid w:val="00F758EE"/>
    <w:rsid w:val="00F76708"/>
    <w:rsid w:val="00F80240"/>
    <w:rsid w:val="00F80876"/>
    <w:rsid w:val="00F8093D"/>
    <w:rsid w:val="00F81066"/>
    <w:rsid w:val="00F81C03"/>
    <w:rsid w:val="00F822E4"/>
    <w:rsid w:val="00F82410"/>
    <w:rsid w:val="00F82ECF"/>
    <w:rsid w:val="00F83C5B"/>
    <w:rsid w:val="00F84D38"/>
    <w:rsid w:val="00F85A5E"/>
    <w:rsid w:val="00F9035C"/>
    <w:rsid w:val="00F932BD"/>
    <w:rsid w:val="00F93FD3"/>
    <w:rsid w:val="00F947C6"/>
    <w:rsid w:val="00F95082"/>
    <w:rsid w:val="00F95E6E"/>
    <w:rsid w:val="00F96D45"/>
    <w:rsid w:val="00F976B3"/>
    <w:rsid w:val="00FA04FF"/>
    <w:rsid w:val="00FA16B9"/>
    <w:rsid w:val="00FA1DAD"/>
    <w:rsid w:val="00FA2288"/>
    <w:rsid w:val="00FA29A9"/>
    <w:rsid w:val="00FA2CE0"/>
    <w:rsid w:val="00FA457D"/>
    <w:rsid w:val="00FA6E26"/>
    <w:rsid w:val="00FA6E28"/>
    <w:rsid w:val="00FB1F10"/>
    <w:rsid w:val="00FB3CC3"/>
    <w:rsid w:val="00FB3CCF"/>
    <w:rsid w:val="00FB48B8"/>
    <w:rsid w:val="00FB50CB"/>
    <w:rsid w:val="00FB58D5"/>
    <w:rsid w:val="00FB6BB1"/>
    <w:rsid w:val="00FC0461"/>
    <w:rsid w:val="00FC0B4F"/>
    <w:rsid w:val="00FC1D00"/>
    <w:rsid w:val="00FC5FC0"/>
    <w:rsid w:val="00FC7455"/>
    <w:rsid w:val="00FD09ED"/>
    <w:rsid w:val="00FD0B37"/>
    <w:rsid w:val="00FD0E98"/>
    <w:rsid w:val="00FD0EC6"/>
    <w:rsid w:val="00FD34F1"/>
    <w:rsid w:val="00FD5B2C"/>
    <w:rsid w:val="00FD786F"/>
    <w:rsid w:val="00FE2B13"/>
    <w:rsid w:val="00FE2D66"/>
    <w:rsid w:val="00FE5197"/>
    <w:rsid w:val="00FE65CB"/>
    <w:rsid w:val="00FE6E3E"/>
    <w:rsid w:val="00FE73E1"/>
    <w:rsid w:val="00FE78E9"/>
    <w:rsid w:val="00FF0A71"/>
    <w:rsid w:val="00FF1561"/>
    <w:rsid w:val="00FF473E"/>
    <w:rsid w:val="00FF47E3"/>
    <w:rsid w:val="00FF6F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328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83328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3328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qFormat/>
    <w:rsid w:val="00B83328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B83328"/>
    <w:pPr>
      <w:keepNext/>
      <w:jc w:val="center"/>
      <w:outlineLvl w:val="3"/>
    </w:pPr>
    <w:rPr>
      <w:b/>
      <w:lang w:val="x-none" w:eastAsia="x-none"/>
    </w:rPr>
  </w:style>
  <w:style w:type="paragraph" w:styleId="Ttulo5">
    <w:name w:val="heading 5"/>
    <w:basedOn w:val="Normal"/>
    <w:next w:val="Normal"/>
    <w:qFormat/>
    <w:rsid w:val="00B83328"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83328"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B83328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B83328"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83328"/>
    <w:pPr>
      <w:keepNext/>
      <w:jc w:val="center"/>
      <w:outlineLvl w:val="8"/>
    </w:pPr>
    <w:rPr>
      <w:i/>
      <w:iCs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32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qFormat/>
    <w:rsid w:val="00CC287C"/>
    <w:rPr>
      <w:sz w:val="28"/>
    </w:rPr>
  </w:style>
  <w:style w:type="paragraph" w:styleId="Rodap">
    <w:name w:val="footer"/>
    <w:basedOn w:val="Normal"/>
    <w:link w:val="RodapChar"/>
    <w:uiPriority w:val="99"/>
    <w:rsid w:val="00B833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rsid w:val="00B83328"/>
    <w:pPr>
      <w:ind w:firstLine="4962"/>
      <w:jc w:val="both"/>
    </w:pPr>
  </w:style>
  <w:style w:type="paragraph" w:styleId="Recuodecorpodetexto2">
    <w:name w:val="Body Text Indent 2"/>
    <w:basedOn w:val="Normal"/>
    <w:link w:val="Recuodecorpodetexto2Char"/>
    <w:uiPriority w:val="99"/>
    <w:rsid w:val="00B83328"/>
    <w:pPr>
      <w:ind w:firstLine="5103"/>
      <w:jc w:val="both"/>
    </w:pPr>
    <w:rPr>
      <w:lang w:val="x-none" w:eastAsia="x-none"/>
    </w:rPr>
  </w:style>
  <w:style w:type="paragraph" w:styleId="Recuodecorpodetexto3">
    <w:name w:val="Body Text Indent 3"/>
    <w:basedOn w:val="Normal"/>
    <w:rsid w:val="00B83328"/>
    <w:pPr>
      <w:ind w:firstLine="5670"/>
    </w:pPr>
  </w:style>
  <w:style w:type="paragraph" w:styleId="Corpodetexto">
    <w:name w:val="Body Text"/>
    <w:basedOn w:val="Normal"/>
    <w:link w:val="CorpodetextoChar"/>
    <w:rsid w:val="00B83328"/>
    <w:pPr>
      <w:jc w:val="center"/>
    </w:pPr>
    <w:rPr>
      <w:lang w:val="x-none" w:eastAsia="x-none"/>
    </w:rPr>
  </w:style>
  <w:style w:type="paragraph" w:customStyle="1" w:styleId="Textopadro">
    <w:name w:val="Texto padrão"/>
    <w:basedOn w:val="Normal"/>
    <w:rsid w:val="00B83328"/>
    <w:rPr>
      <w:snapToGrid w:val="0"/>
      <w:sz w:val="24"/>
      <w:lang w:val="en-US"/>
    </w:rPr>
  </w:style>
  <w:style w:type="paragraph" w:styleId="Ttulo">
    <w:name w:val="Title"/>
    <w:basedOn w:val="Normal"/>
    <w:qFormat/>
    <w:rsid w:val="00B83328"/>
    <w:pPr>
      <w:jc w:val="center"/>
    </w:pPr>
    <w:rPr>
      <w:b/>
      <w:sz w:val="26"/>
    </w:rPr>
  </w:style>
  <w:style w:type="paragraph" w:styleId="Corpodetexto2">
    <w:name w:val="Body Text 2"/>
    <w:basedOn w:val="Normal"/>
    <w:rsid w:val="00B83328"/>
    <w:pPr>
      <w:jc w:val="both"/>
    </w:pPr>
  </w:style>
  <w:style w:type="paragraph" w:styleId="Corpodetexto3">
    <w:name w:val="Body Text 3"/>
    <w:basedOn w:val="Normal"/>
    <w:link w:val="Corpodetexto3Char"/>
    <w:rsid w:val="00B83328"/>
    <w:rPr>
      <w:sz w:val="32"/>
    </w:rPr>
  </w:style>
  <w:style w:type="character" w:styleId="Hyperlink">
    <w:name w:val="Hyperlink"/>
    <w:uiPriority w:val="99"/>
    <w:rsid w:val="0085034A"/>
    <w:rPr>
      <w:color w:val="0000FF"/>
      <w:u w:val="single"/>
    </w:rPr>
  </w:style>
  <w:style w:type="character" w:customStyle="1" w:styleId="CharChar2">
    <w:name w:val="Char Char2"/>
    <w:locked/>
    <w:rsid w:val="004E6A87"/>
    <w:rPr>
      <w:sz w:val="28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932B18"/>
    <w:rPr>
      <w:rFonts w:ascii="Gill Sans MT Shadow" w:hAnsi="Gill Sans MT Shadow"/>
      <w:sz w:val="24"/>
    </w:rPr>
  </w:style>
  <w:style w:type="character" w:customStyle="1" w:styleId="SubttuloChar">
    <w:name w:val="Subtítulo Char"/>
    <w:link w:val="Subttulo"/>
    <w:rsid w:val="00932B18"/>
    <w:rPr>
      <w:rFonts w:ascii="Gill Sans MT Shadow" w:hAnsi="Gill Sans MT Shadow"/>
      <w:sz w:val="24"/>
      <w:lang w:val="pt-BR" w:eastAsia="pt-BR" w:bidi="ar-SA"/>
    </w:rPr>
  </w:style>
  <w:style w:type="character" w:customStyle="1" w:styleId="CharChar10">
    <w:name w:val="Char Char10"/>
    <w:rsid w:val="00932B18"/>
    <w:rPr>
      <w:sz w:val="28"/>
    </w:rPr>
  </w:style>
  <w:style w:type="character" w:customStyle="1" w:styleId="CharChar20">
    <w:name w:val="Char Char2"/>
    <w:rsid w:val="00781F3B"/>
    <w:rPr>
      <w:sz w:val="28"/>
    </w:rPr>
  </w:style>
  <w:style w:type="character" w:customStyle="1" w:styleId="CharChar6">
    <w:name w:val="Char Char6"/>
    <w:rsid w:val="007D238D"/>
    <w:rPr>
      <w:sz w:val="28"/>
    </w:rPr>
  </w:style>
  <w:style w:type="paragraph" w:styleId="NormalWeb">
    <w:name w:val="Normal (Web)"/>
    <w:basedOn w:val="Normal"/>
    <w:uiPriority w:val="99"/>
    <w:unhideWhenUsed/>
    <w:rsid w:val="00535CF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820E6C"/>
    <w:pPr>
      <w:ind w:left="720"/>
      <w:contextualSpacing/>
    </w:pPr>
    <w:rPr>
      <w:sz w:val="24"/>
    </w:rPr>
  </w:style>
  <w:style w:type="paragraph" w:customStyle="1" w:styleId="Default">
    <w:name w:val="Default"/>
    <w:rsid w:val="00826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9C694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9C6947"/>
    <w:rPr>
      <w:b/>
      <w:sz w:val="24"/>
    </w:rPr>
  </w:style>
  <w:style w:type="paragraph" w:customStyle="1" w:styleId="Corpodetexto31">
    <w:name w:val="Corpo de texto 31"/>
    <w:basedOn w:val="Normal"/>
    <w:rsid w:val="00F82410"/>
    <w:pPr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732B0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32B0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AC51A7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0E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0E8D"/>
  </w:style>
  <w:style w:type="paragraph" w:styleId="SemEspaamento">
    <w:name w:val="No Spacing"/>
    <w:uiPriority w:val="1"/>
    <w:qFormat/>
    <w:rsid w:val="001342C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245B"/>
    <w:rPr>
      <w:rFonts w:cs="Times New Roman"/>
    </w:rPr>
  </w:style>
  <w:style w:type="paragraph" w:customStyle="1" w:styleId="ecxparagraph">
    <w:name w:val="ecxparagraph"/>
    <w:basedOn w:val="Normal"/>
    <w:qFormat/>
    <w:rsid w:val="0074151F"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qFormat/>
    <w:rsid w:val="00DC3CE2"/>
    <w:pPr>
      <w:suppressAutoHyphens/>
      <w:spacing w:after="120" w:line="100" w:lineRule="atLeast"/>
      <w:jc w:val="both"/>
    </w:pPr>
    <w:rPr>
      <w:sz w:val="24"/>
      <w:lang w:eastAsia="zh-CN"/>
    </w:rPr>
  </w:style>
  <w:style w:type="character" w:customStyle="1" w:styleId="RodapChar">
    <w:name w:val="Rodapé Char"/>
    <w:link w:val="Rodap"/>
    <w:uiPriority w:val="99"/>
    <w:rsid w:val="00FB58D5"/>
    <w:rPr>
      <w:sz w:val="28"/>
    </w:rPr>
  </w:style>
  <w:style w:type="paragraph" w:customStyle="1" w:styleId="Padro">
    <w:name w:val="Padrão"/>
    <w:uiPriority w:val="99"/>
    <w:qFormat/>
    <w:rsid w:val="00631107"/>
    <w:pPr>
      <w:snapToGrid w:val="0"/>
    </w:pPr>
    <w:rPr>
      <w:sz w:val="24"/>
    </w:rPr>
  </w:style>
  <w:style w:type="paragraph" w:customStyle="1" w:styleId="Cabealho1">
    <w:name w:val="Cabeçalho1"/>
    <w:basedOn w:val="Normal"/>
    <w:rsid w:val="00A03B03"/>
    <w:pPr>
      <w:tabs>
        <w:tab w:val="center" w:pos="4419"/>
        <w:tab w:val="right" w:pos="8838"/>
      </w:tabs>
      <w:suppressAutoHyphens/>
      <w:spacing w:line="100" w:lineRule="atLeast"/>
    </w:pPr>
    <w:rPr>
      <w:color w:val="000000"/>
      <w:kern w:val="2"/>
      <w:sz w:val="24"/>
      <w:szCs w:val="24"/>
      <w:lang w:bidi="hi-IN"/>
    </w:rPr>
  </w:style>
  <w:style w:type="character" w:customStyle="1" w:styleId="ListLabel12">
    <w:name w:val="ListLabel 12"/>
    <w:qFormat/>
    <w:rsid w:val="00A03B03"/>
    <w:rPr>
      <w:b w:val="0"/>
      <w:bCs w:val="0"/>
      <w:color w:val="000000"/>
    </w:rPr>
  </w:style>
  <w:style w:type="character" w:customStyle="1" w:styleId="CabealhoChar1">
    <w:name w:val="Cabeçalho Char1"/>
    <w:uiPriority w:val="99"/>
    <w:semiHidden/>
    <w:rsid w:val="00BF3E4A"/>
    <w:rPr>
      <w:rFonts w:ascii="Times New Roman" w:eastAsia="Times New Roman" w:hAnsi="Times New Roman"/>
      <w:color w:val="000000"/>
      <w:sz w:val="24"/>
      <w:szCs w:val="21"/>
      <w:lang w:eastAsia="pt-BR"/>
    </w:rPr>
  </w:style>
  <w:style w:type="character" w:customStyle="1" w:styleId="Ttulo4Char">
    <w:name w:val="Título 4 Char"/>
    <w:link w:val="Ttulo4"/>
    <w:rsid w:val="00BF3E4A"/>
    <w:rPr>
      <w:b/>
      <w:sz w:val="28"/>
    </w:rPr>
  </w:style>
  <w:style w:type="character" w:customStyle="1" w:styleId="Recuodecorpodetexto2Char">
    <w:name w:val="Recuo de corpo de texto 2 Char"/>
    <w:link w:val="Recuodecorpodetexto2"/>
    <w:uiPriority w:val="99"/>
    <w:rsid w:val="00793A41"/>
    <w:rPr>
      <w:sz w:val="28"/>
    </w:rPr>
  </w:style>
  <w:style w:type="paragraph" w:customStyle="1" w:styleId="PargrafodaLista4">
    <w:name w:val="Parágrafo da Lista4"/>
    <w:basedOn w:val="Normal"/>
    <w:rsid w:val="0036271C"/>
    <w:pPr>
      <w:suppressAutoHyphens/>
      <w:spacing w:line="100" w:lineRule="atLeast"/>
      <w:ind w:left="720"/>
    </w:pPr>
    <w:rPr>
      <w:sz w:val="20"/>
      <w:lang w:eastAsia="ar-SA"/>
    </w:rPr>
  </w:style>
  <w:style w:type="table" w:styleId="Tabelacomgrade">
    <w:name w:val="Table Grid"/>
    <w:basedOn w:val="Tabelanormal"/>
    <w:uiPriority w:val="59"/>
    <w:rsid w:val="00534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9Char">
    <w:name w:val="Título 9 Char"/>
    <w:link w:val="Ttulo9"/>
    <w:uiPriority w:val="99"/>
    <w:rsid w:val="00903BE2"/>
    <w:rPr>
      <w:i/>
      <w:iCs/>
      <w:sz w:val="24"/>
    </w:rPr>
  </w:style>
  <w:style w:type="paragraph" w:customStyle="1" w:styleId="Estilopadro">
    <w:name w:val="Estilo padrão"/>
    <w:rsid w:val="004C7E56"/>
    <w:pPr>
      <w:suppressAutoHyphens/>
      <w:spacing w:after="200" w:line="100" w:lineRule="atLeast"/>
    </w:pPr>
    <w:rPr>
      <w:color w:val="000000"/>
      <w:sz w:val="24"/>
      <w:szCs w:val="24"/>
      <w:lang w:bidi="hi-IN"/>
    </w:rPr>
  </w:style>
  <w:style w:type="character" w:customStyle="1" w:styleId="LinkdaInternet">
    <w:name w:val="Link da Internet"/>
    <w:rsid w:val="00D07813"/>
    <w:rPr>
      <w:color w:val="000080"/>
      <w:u w:val="single"/>
    </w:rPr>
  </w:style>
  <w:style w:type="character" w:styleId="nfase">
    <w:name w:val="Emphasis"/>
    <w:qFormat/>
    <w:rsid w:val="00474F21"/>
    <w:rPr>
      <w:i/>
      <w:iCs/>
    </w:rPr>
  </w:style>
  <w:style w:type="paragraph" w:customStyle="1" w:styleId="Normal1">
    <w:name w:val="Normal1"/>
    <w:rsid w:val="00433065"/>
  </w:style>
  <w:style w:type="paragraph" w:customStyle="1" w:styleId="xmsonormal">
    <w:name w:val="x_msonormal"/>
    <w:basedOn w:val="Normal"/>
    <w:rsid w:val="00944C8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2">
    <w:name w:val="Parágrafo da Lista2"/>
    <w:basedOn w:val="Normal"/>
    <w:rsid w:val="007341F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Standard">
    <w:name w:val="Standard"/>
    <w:rsid w:val="002A66B3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451664"/>
    <w:pPr>
      <w:suppressLineNumbers/>
      <w:suppressAutoHyphens/>
    </w:pPr>
    <w:rPr>
      <w:sz w:val="24"/>
      <w:lang w:eastAsia="zh-CN"/>
    </w:rPr>
  </w:style>
  <w:style w:type="character" w:customStyle="1" w:styleId="CorpodetextoChar">
    <w:name w:val="Corpo de texto Char"/>
    <w:link w:val="Corpodetexto"/>
    <w:rsid w:val="009330A2"/>
    <w:rPr>
      <w:sz w:val="28"/>
    </w:rPr>
  </w:style>
  <w:style w:type="paragraph" w:customStyle="1" w:styleId="TableContents">
    <w:name w:val="Table Contents"/>
    <w:basedOn w:val="Normal"/>
    <w:rsid w:val="00661B95"/>
    <w:pPr>
      <w:suppressLineNumbers/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TR-3Subnvel">
    <w:name w:val="TR - 3º Subnível"/>
    <w:basedOn w:val="Normal"/>
    <w:qFormat/>
    <w:rsid w:val="007D3C01"/>
    <w:pPr>
      <w:numPr>
        <w:numId w:val="3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numbering" w:customStyle="1" w:styleId="WW8Num8">
    <w:name w:val="WW8Num8"/>
    <w:basedOn w:val="Semlista"/>
    <w:rsid w:val="007D3C01"/>
    <w:pPr>
      <w:numPr>
        <w:numId w:val="3"/>
      </w:numPr>
    </w:pPr>
  </w:style>
  <w:style w:type="numbering" w:customStyle="1" w:styleId="WW8Num2">
    <w:name w:val="WW8Num2"/>
    <w:basedOn w:val="Semlista"/>
    <w:rsid w:val="007D3C01"/>
    <w:pPr>
      <w:numPr>
        <w:numId w:val="4"/>
      </w:numPr>
    </w:pPr>
  </w:style>
  <w:style w:type="numbering" w:customStyle="1" w:styleId="WW8Num3">
    <w:name w:val="WW8Num3"/>
    <w:basedOn w:val="Semlista"/>
    <w:rsid w:val="007D3C01"/>
    <w:pPr>
      <w:numPr>
        <w:numId w:val="5"/>
      </w:numPr>
    </w:pPr>
  </w:style>
  <w:style w:type="numbering" w:customStyle="1" w:styleId="WW8Num4">
    <w:name w:val="WW8Num4"/>
    <w:basedOn w:val="Semlista"/>
    <w:rsid w:val="007D3C01"/>
    <w:pPr>
      <w:numPr>
        <w:numId w:val="6"/>
      </w:numPr>
    </w:pPr>
  </w:style>
  <w:style w:type="numbering" w:customStyle="1" w:styleId="WW8Num5">
    <w:name w:val="WW8Num5"/>
    <w:basedOn w:val="Semlista"/>
    <w:rsid w:val="007D3C01"/>
    <w:pPr>
      <w:numPr>
        <w:numId w:val="36"/>
      </w:numPr>
    </w:pPr>
  </w:style>
  <w:style w:type="paragraph" w:customStyle="1" w:styleId="Textbody">
    <w:name w:val="Text body"/>
    <w:basedOn w:val="Standard"/>
    <w:rsid w:val="00B344C2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RSegundoSubtpico">
    <w:name w:val="TR Segundo Subtópico"/>
    <w:basedOn w:val="Normal"/>
    <w:qFormat/>
    <w:rsid w:val="00B344C2"/>
    <w:pPr>
      <w:numPr>
        <w:numId w:val="9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PargrafoTR">
    <w:name w:val="Parágrafo TR"/>
    <w:basedOn w:val="Standard"/>
    <w:rsid w:val="00B344C2"/>
    <w:pPr>
      <w:widowControl/>
      <w:spacing w:before="240" w:line="276" w:lineRule="auto"/>
      <w:ind w:firstLine="993"/>
      <w:jc w:val="both"/>
    </w:pPr>
    <w:rPr>
      <w:rFonts w:eastAsia="Times New Roman" w:cs="Arial"/>
      <w:sz w:val="22"/>
      <w:szCs w:val="22"/>
      <w:lang w:bidi="ar-SA"/>
    </w:rPr>
  </w:style>
  <w:style w:type="paragraph" w:customStyle="1" w:styleId="yiv4439514666msonormal">
    <w:name w:val="yiv4439514666msonormal"/>
    <w:basedOn w:val="Standard"/>
    <w:rsid w:val="00B344C2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Internetlink">
    <w:name w:val="Internet link"/>
    <w:rsid w:val="00B344C2"/>
    <w:rPr>
      <w:color w:val="000080"/>
      <w:u w:val="single"/>
    </w:rPr>
  </w:style>
  <w:style w:type="numbering" w:customStyle="1" w:styleId="WW8Num6">
    <w:name w:val="WW8Num6"/>
    <w:basedOn w:val="Semlista"/>
    <w:rsid w:val="00B344C2"/>
    <w:pPr>
      <w:numPr>
        <w:numId w:val="35"/>
      </w:numPr>
    </w:pPr>
  </w:style>
  <w:style w:type="numbering" w:customStyle="1" w:styleId="WW8Num9">
    <w:name w:val="WW8Num9"/>
    <w:basedOn w:val="Semlista"/>
    <w:rsid w:val="00B344C2"/>
    <w:pPr>
      <w:numPr>
        <w:numId w:val="9"/>
      </w:numPr>
    </w:pPr>
  </w:style>
  <w:style w:type="numbering" w:customStyle="1" w:styleId="WW8Num10">
    <w:name w:val="WW8Num10"/>
    <w:basedOn w:val="Semlista"/>
    <w:rsid w:val="00B344C2"/>
    <w:pPr>
      <w:numPr>
        <w:numId w:val="10"/>
      </w:numPr>
    </w:pPr>
  </w:style>
  <w:style w:type="character" w:styleId="TextodoEspaoReservado">
    <w:name w:val="Placeholder Text"/>
    <w:uiPriority w:val="99"/>
    <w:rsid w:val="00167E8B"/>
    <w:rPr>
      <w:color w:val="808080"/>
    </w:rPr>
  </w:style>
  <w:style w:type="numbering" w:customStyle="1" w:styleId="WWNum5">
    <w:name w:val="WWNum5"/>
    <w:basedOn w:val="Semlista"/>
    <w:rsid w:val="00AE2619"/>
    <w:pPr>
      <w:numPr>
        <w:numId w:val="11"/>
      </w:numPr>
    </w:pPr>
  </w:style>
  <w:style w:type="character" w:customStyle="1" w:styleId="ListLabel11">
    <w:name w:val="ListLabel 11"/>
    <w:rsid w:val="001F4D22"/>
    <w:rPr>
      <w:b w:val="0"/>
      <w:bCs w:val="0"/>
      <w:color w:val="000000"/>
    </w:rPr>
  </w:style>
  <w:style w:type="character" w:customStyle="1" w:styleId="ListLabel10">
    <w:name w:val="ListLabel 10"/>
    <w:rsid w:val="001F4D22"/>
    <w:rPr>
      <w:b w:val="0"/>
      <w:bCs w:val="0"/>
      <w:color w:val="000000"/>
    </w:rPr>
  </w:style>
  <w:style w:type="paragraph" w:customStyle="1" w:styleId="TRTtulo">
    <w:name w:val="TR Título"/>
    <w:basedOn w:val="Normal"/>
    <w:qFormat/>
    <w:rsid w:val="002C072F"/>
    <w:pPr>
      <w:suppressAutoHyphens/>
      <w:spacing w:line="360" w:lineRule="auto"/>
      <w:ind w:left="360" w:hanging="360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rsid w:val="002C072F"/>
    <w:p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Alnea">
    <w:name w:val="Alínea"/>
    <w:link w:val="AlneaChar"/>
    <w:qFormat/>
    <w:rsid w:val="00966F44"/>
    <w:pPr>
      <w:spacing w:line="259" w:lineRule="auto"/>
      <w:ind w:left="1134" w:hanging="284"/>
      <w:jc w:val="both"/>
    </w:pPr>
    <w:rPr>
      <w:rFonts w:ascii="Arial" w:eastAsia="Calibri" w:hAnsi="Arial"/>
      <w:szCs w:val="22"/>
      <w:lang w:eastAsia="en-US"/>
    </w:rPr>
  </w:style>
  <w:style w:type="character" w:customStyle="1" w:styleId="AlneaChar">
    <w:name w:val="Alínea Char"/>
    <w:link w:val="Alnea"/>
    <w:rsid w:val="00966F44"/>
    <w:rPr>
      <w:rFonts w:ascii="Arial" w:eastAsia="Calibri" w:hAnsi="Arial"/>
      <w:szCs w:val="22"/>
      <w:lang w:eastAsia="en-US" w:bidi="ar-SA"/>
    </w:rPr>
  </w:style>
  <w:style w:type="paragraph" w:customStyle="1" w:styleId="84F1D0C6236747BCB6CDF2E37909FD35">
    <w:name w:val="84F1D0C6236747BCB6CDF2E37909FD35"/>
    <w:rsid w:val="00E617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5A9129C95D44824B62009B517E411D4">
    <w:name w:val="65A9129C95D44824B62009B517E411D4"/>
    <w:rsid w:val="00E617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customStyle="1" w:styleId="SombreamentoClaro1">
    <w:name w:val="Sombreamento Claro1"/>
    <w:basedOn w:val="Tabelanormal"/>
    <w:uiPriority w:val="60"/>
    <w:rsid w:val="00E6172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0177A822AA7049D9B580CC625DC2EAB8">
    <w:name w:val="0177A822AA7049D9B580CC625DC2EAB8"/>
    <w:rsid w:val="00E61726"/>
    <w:pPr>
      <w:numPr>
        <w:ilvl w:val="1"/>
        <w:numId w:val="16"/>
      </w:numPr>
      <w:tabs>
        <w:tab w:val="left" w:pos="993"/>
      </w:tabs>
      <w:suppressAutoHyphens/>
      <w:spacing w:before="240" w:line="276" w:lineRule="auto"/>
      <w:ind w:left="993" w:hanging="574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337038C893C6410CA67AA21F54B6A9CB1">
    <w:name w:val="337038C893C6410CA67AA21F54B6A9CB1"/>
    <w:rsid w:val="00E61726"/>
    <w:pPr>
      <w:numPr>
        <w:numId w:val="16"/>
      </w:numPr>
      <w:tabs>
        <w:tab w:val="left" w:pos="1560"/>
      </w:tabs>
      <w:suppressAutoHyphens/>
      <w:spacing w:before="240" w:line="276" w:lineRule="auto"/>
      <w:ind w:left="1560" w:hanging="284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13645F4409E7473C8B4EAFC3107F2006">
    <w:name w:val="13645F4409E7473C8B4EAFC3107F2006"/>
    <w:rsid w:val="00E61726"/>
    <w:pPr>
      <w:numPr>
        <w:ilvl w:val="2"/>
        <w:numId w:val="16"/>
      </w:numPr>
      <w:tabs>
        <w:tab w:val="left" w:pos="1560"/>
      </w:tabs>
      <w:suppressAutoHyphens/>
      <w:spacing w:before="240" w:line="276" w:lineRule="auto"/>
      <w:ind w:left="1560" w:hanging="851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Nivel1">
    <w:name w:val="Nivel1"/>
    <w:basedOn w:val="Ttulo1"/>
    <w:next w:val="Normal"/>
    <w:rsid w:val="00E61726"/>
    <w:pPr>
      <w:keepLines/>
      <w:numPr>
        <w:numId w:val="17"/>
      </w:numPr>
      <w:spacing w:before="480" w:after="120" w:line="276" w:lineRule="auto"/>
      <w:ind w:left="0" w:firstLine="0"/>
      <w:jc w:val="both"/>
    </w:pPr>
    <w:rPr>
      <w:rFonts w:cs="Arial"/>
      <w:color w:val="000000"/>
      <w:kern w:val="0"/>
      <w:sz w:val="20"/>
      <w:lang w:val="pt-BR" w:eastAsia="pt-BR"/>
    </w:rPr>
  </w:style>
  <w:style w:type="table" w:styleId="SombreamentoClaro">
    <w:name w:val="Light Shading"/>
    <w:basedOn w:val="Tabelanormal"/>
    <w:uiPriority w:val="60"/>
    <w:rsid w:val="00E6172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1">
    <w:name w:val="WW8Num1"/>
    <w:basedOn w:val="Semlista"/>
    <w:rsid w:val="00E61726"/>
    <w:pPr>
      <w:numPr>
        <w:numId w:val="19"/>
      </w:numPr>
    </w:pPr>
  </w:style>
  <w:style w:type="numbering" w:customStyle="1" w:styleId="WWNum1">
    <w:name w:val="WWNum1"/>
    <w:basedOn w:val="Semlista"/>
    <w:rsid w:val="00E61726"/>
    <w:pPr>
      <w:numPr>
        <w:numId w:val="20"/>
      </w:numPr>
    </w:pPr>
  </w:style>
  <w:style w:type="paragraph" w:customStyle="1" w:styleId="Contedodoquadro">
    <w:name w:val="Conteúdo do quadro"/>
    <w:basedOn w:val="Normal"/>
    <w:qFormat/>
    <w:rsid w:val="00CA060A"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A060A"/>
    <w:pPr>
      <w:suppressAutoHyphens/>
    </w:pPr>
    <w:rPr>
      <w:rFonts w:eastAsia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A060A"/>
    <w:rPr>
      <w:rFonts w:eastAsia="Calibri"/>
      <w:lang w:eastAsia="en-US"/>
    </w:rPr>
  </w:style>
  <w:style w:type="character" w:styleId="Refdenotaderodap">
    <w:name w:val="footnote reference"/>
    <w:uiPriority w:val="99"/>
    <w:unhideWhenUsed/>
    <w:rsid w:val="00CA060A"/>
    <w:rPr>
      <w:vertAlign w:val="superscript"/>
    </w:rPr>
  </w:style>
  <w:style w:type="paragraph" w:customStyle="1" w:styleId="WW-Corpodotexto">
    <w:name w:val="WW-Corpo do texto"/>
    <w:basedOn w:val="Standard"/>
    <w:rsid w:val="00D83177"/>
    <w:pPr>
      <w:widowControl/>
      <w:spacing w:after="120" w:line="100" w:lineRule="atLeast"/>
      <w:jc w:val="both"/>
    </w:pPr>
    <w:rPr>
      <w:rFonts w:eastAsia="Times New Roman" w:cs="Times New Roman"/>
      <w:szCs w:val="20"/>
      <w:lang w:bidi="ar-SA"/>
    </w:rPr>
  </w:style>
  <w:style w:type="character" w:customStyle="1" w:styleId="Corpodetexto3Char">
    <w:name w:val="Corpo de texto 3 Char"/>
    <w:link w:val="Corpodetexto3"/>
    <w:rsid w:val="00C4673C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328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83328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3328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qFormat/>
    <w:rsid w:val="00B83328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B83328"/>
    <w:pPr>
      <w:keepNext/>
      <w:jc w:val="center"/>
      <w:outlineLvl w:val="3"/>
    </w:pPr>
    <w:rPr>
      <w:b/>
      <w:lang w:val="x-none" w:eastAsia="x-none"/>
    </w:rPr>
  </w:style>
  <w:style w:type="paragraph" w:styleId="Ttulo5">
    <w:name w:val="heading 5"/>
    <w:basedOn w:val="Normal"/>
    <w:next w:val="Normal"/>
    <w:qFormat/>
    <w:rsid w:val="00B83328"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83328"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B83328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B83328"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83328"/>
    <w:pPr>
      <w:keepNext/>
      <w:jc w:val="center"/>
      <w:outlineLvl w:val="8"/>
    </w:pPr>
    <w:rPr>
      <w:i/>
      <w:iCs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32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qFormat/>
    <w:rsid w:val="00CC287C"/>
    <w:rPr>
      <w:sz w:val="28"/>
    </w:rPr>
  </w:style>
  <w:style w:type="paragraph" w:styleId="Rodap">
    <w:name w:val="footer"/>
    <w:basedOn w:val="Normal"/>
    <w:link w:val="RodapChar"/>
    <w:uiPriority w:val="99"/>
    <w:rsid w:val="00B833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rsid w:val="00B83328"/>
    <w:pPr>
      <w:ind w:firstLine="4962"/>
      <w:jc w:val="both"/>
    </w:pPr>
  </w:style>
  <w:style w:type="paragraph" w:styleId="Recuodecorpodetexto2">
    <w:name w:val="Body Text Indent 2"/>
    <w:basedOn w:val="Normal"/>
    <w:link w:val="Recuodecorpodetexto2Char"/>
    <w:uiPriority w:val="99"/>
    <w:rsid w:val="00B83328"/>
    <w:pPr>
      <w:ind w:firstLine="5103"/>
      <w:jc w:val="both"/>
    </w:pPr>
    <w:rPr>
      <w:lang w:val="x-none" w:eastAsia="x-none"/>
    </w:rPr>
  </w:style>
  <w:style w:type="paragraph" w:styleId="Recuodecorpodetexto3">
    <w:name w:val="Body Text Indent 3"/>
    <w:basedOn w:val="Normal"/>
    <w:rsid w:val="00B83328"/>
    <w:pPr>
      <w:ind w:firstLine="5670"/>
    </w:pPr>
  </w:style>
  <w:style w:type="paragraph" w:styleId="Corpodetexto">
    <w:name w:val="Body Text"/>
    <w:basedOn w:val="Normal"/>
    <w:link w:val="CorpodetextoChar"/>
    <w:rsid w:val="00B83328"/>
    <w:pPr>
      <w:jc w:val="center"/>
    </w:pPr>
    <w:rPr>
      <w:lang w:val="x-none" w:eastAsia="x-none"/>
    </w:rPr>
  </w:style>
  <w:style w:type="paragraph" w:customStyle="1" w:styleId="Textopadro">
    <w:name w:val="Texto padrão"/>
    <w:basedOn w:val="Normal"/>
    <w:rsid w:val="00B83328"/>
    <w:rPr>
      <w:snapToGrid w:val="0"/>
      <w:sz w:val="24"/>
      <w:lang w:val="en-US"/>
    </w:rPr>
  </w:style>
  <w:style w:type="paragraph" w:styleId="Ttulo">
    <w:name w:val="Title"/>
    <w:basedOn w:val="Normal"/>
    <w:qFormat/>
    <w:rsid w:val="00B83328"/>
    <w:pPr>
      <w:jc w:val="center"/>
    </w:pPr>
    <w:rPr>
      <w:b/>
      <w:sz w:val="26"/>
    </w:rPr>
  </w:style>
  <w:style w:type="paragraph" w:styleId="Corpodetexto2">
    <w:name w:val="Body Text 2"/>
    <w:basedOn w:val="Normal"/>
    <w:rsid w:val="00B83328"/>
    <w:pPr>
      <w:jc w:val="both"/>
    </w:pPr>
  </w:style>
  <w:style w:type="paragraph" w:styleId="Corpodetexto3">
    <w:name w:val="Body Text 3"/>
    <w:basedOn w:val="Normal"/>
    <w:link w:val="Corpodetexto3Char"/>
    <w:rsid w:val="00B83328"/>
    <w:rPr>
      <w:sz w:val="32"/>
    </w:rPr>
  </w:style>
  <w:style w:type="character" w:styleId="Hyperlink">
    <w:name w:val="Hyperlink"/>
    <w:uiPriority w:val="99"/>
    <w:rsid w:val="0085034A"/>
    <w:rPr>
      <w:color w:val="0000FF"/>
      <w:u w:val="single"/>
    </w:rPr>
  </w:style>
  <w:style w:type="character" w:customStyle="1" w:styleId="CharChar2">
    <w:name w:val="Char Char2"/>
    <w:locked/>
    <w:rsid w:val="004E6A87"/>
    <w:rPr>
      <w:sz w:val="28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932B18"/>
    <w:rPr>
      <w:rFonts w:ascii="Gill Sans MT Shadow" w:hAnsi="Gill Sans MT Shadow"/>
      <w:sz w:val="24"/>
    </w:rPr>
  </w:style>
  <w:style w:type="character" w:customStyle="1" w:styleId="SubttuloChar">
    <w:name w:val="Subtítulo Char"/>
    <w:link w:val="Subttulo"/>
    <w:rsid w:val="00932B18"/>
    <w:rPr>
      <w:rFonts w:ascii="Gill Sans MT Shadow" w:hAnsi="Gill Sans MT Shadow"/>
      <w:sz w:val="24"/>
      <w:lang w:val="pt-BR" w:eastAsia="pt-BR" w:bidi="ar-SA"/>
    </w:rPr>
  </w:style>
  <w:style w:type="character" w:customStyle="1" w:styleId="CharChar10">
    <w:name w:val="Char Char10"/>
    <w:rsid w:val="00932B18"/>
    <w:rPr>
      <w:sz w:val="28"/>
    </w:rPr>
  </w:style>
  <w:style w:type="character" w:customStyle="1" w:styleId="CharChar20">
    <w:name w:val="Char Char2"/>
    <w:rsid w:val="00781F3B"/>
    <w:rPr>
      <w:sz w:val="28"/>
    </w:rPr>
  </w:style>
  <w:style w:type="character" w:customStyle="1" w:styleId="CharChar6">
    <w:name w:val="Char Char6"/>
    <w:rsid w:val="007D238D"/>
    <w:rPr>
      <w:sz w:val="28"/>
    </w:rPr>
  </w:style>
  <w:style w:type="paragraph" w:styleId="NormalWeb">
    <w:name w:val="Normal (Web)"/>
    <w:basedOn w:val="Normal"/>
    <w:uiPriority w:val="99"/>
    <w:unhideWhenUsed/>
    <w:rsid w:val="00535CF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820E6C"/>
    <w:pPr>
      <w:ind w:left="720"/>
      <w:contextualSpacing/>
    </w:pPr>
    <w:rPr>
      <w:sz w:val="24"/>
    </w:rPr>
  </w:style>
  <w:style w:type="paragraph" w:customStyle="1" w:styleId="Default">
    <w:name w:val="Default"/>
    <w:rsid w:val="00826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9C694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9C6947"/>
    <w:rPr>
      <w:b/>
      <w:sz w:val="24"/>
    </w:rPr>
  </w:style>
  <w:style w:type="paragraph" w:customStyle="1" w:styleId="Corpodetexto31">
    <w:name w:val="Corpo de texto 31"/>
    <w:basedOn w:val="Normal"/>
    <w:rsid w:val="00F82410"/>
    <w:pPr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732B0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32B0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AC51A7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0E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0E8D"/>
  </w:style>
  <w:style w:type="paragraph" w:styleId="SemEspaamento">
    <w:name w:val="No Spacing"/>
    <w:uiPriority w:val="1"/>
    <w:qFormat/>
    <w:rsid w:val="001342C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245B"/>
    <w:rPr>
      <w:rFonts w:cs="Times New Roman"/>
    </w:rPr>
  </w:style>
  <w:style w:type="paragraph" w:customStyle="1" w:styleId="ecxparagraph">
    <w:name w:val="ecxparagraph"/>
    <w:basedOn w:val="Normal"/>
    <w:qFormat/>
    <w:rsid w:val="0074151F"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qFormat/>
    <w:rsid w:val="00DC3CE2"/>
    <w:pPr>
      <w:suppressAutoHyphens/>
      <w:spacing w:after="120" w:line="100" w:lineRule="atLeast"/>
      <w:jc w:val="both"/>
    </w:pPr>
    <w:rPr>
      <w:sz w:val="24"/>
      <w:lang w:eastAsia="zh-CN"/>
    </w:rPr>
  </w:style>
  <w:style w:type="character" w:customStyle="1" w:styleId="RodapChar">
    <w:name w:val="Rodapé Char"/>
    <w:link w:val="Rodap"/>
    <w:uiPriority w:val="99"/>
    <w:rsid w:val="00FB58D5"/>
    <w:rPr>
      <w:sz w:val="28"/>
    </w:rPr>
  </w:style>
  <w:style w:type="paragraph" w:customStyle="1" w:styleId="Padro">
    <w:name w:val="Padrão"/>
    <w:uiPriority w:val="99"/>
    <w:qFormat/>
    <w:rsid w:val="00631107"/>
    <w:pPr>
      <w:snapToGrid w:val="0"/>
    </w:pPr>
    <w:rPr>
      <w:sz w:val="24"/>
    </w:rPr>
  </w:style>
  <w:style w:type="paragraph" w:customStyle="1" w:styleId="Cabealho1">
    <w:name w:val="Cabeçalho1"/>
    <w:basedOn w:val="Normal"/>
    <w:rsid w:val="00A03B03"/>
    <w:pPr>
      <w:tabs>
        <w:tab w:val="center" w:pos="4419"/>
        <w:tab w:val="right" w:pos="8838"/>
      </w:tabs>
      <w:suppressAutoHyphens/>
      <w:spacing w:line="100" w:lineRule="atLeast"/>
    </w:pPr>
    <w:rPr>
      <w:color w:val="000000"/>
      <w:kern w:val="2"/>
      <w:sz w:val="24"/>
      <w:szCs w:val="24"/>
      <w:lang w:bidi="hi-IN"/>
    </w:rPr>
  </w:style>
  <w:style w:type="character" w:customStyle="1" w:styleId="ListLabel12">
    <w:name w:val="ListLabel 12"/>
    <w:qFormat/>
    <w:rsid w:val="00A03B03"/>
    <w:rPr>
      <w:b w:val="0"/>
      <w:bCs w:val="0"/>
      <w:color w:val="000000"/>
    </w:rPr>
  </w:style>
  <w:style w:type="character" w:customStyle="1" w:styleId="CabealhoChar1">
    <w:name w:val="Cabeçalho Char1"/>
    <w:uiPriority w:val="99"/>
    <w:semiHidden/>
    <w:rsid w:val="00BF3E4A"/>
    <w:rPr>
      <w:rFonts w:ascii="Times New Roman" w:eastAsia="Times New Roman" w:hAnsi="Times New Roman"/>
      <w:color w:val="000000"/>
      <w:sz w:val="24"/>
      <w:szCs w:val="21"/>
      <w:lang w:eastAsia="pt-BR"/>
    </w:rPr>
  </w:style>
  <w:style w:type="character" w:customStyle="1" w:styleId="Ttulo4Char">
    <w:name w:val="Título 4 Char"/>
    <w:link w:val="Ttulo4"/>
    <w:rsid w:val="00BF3E4A"/>
    <w:rPr>
      <w:b/>
      <w:sz w:val="28"/>
    </w:rPr>
  </w:style>
  <w:style w:type="character" w:customStyle="1" w:styleId="Recuodecorpodetexto2Char">
    <w:name w:val="Recuo de corpo de texto 2 Char"/>
    <w:link w:val="Recuodecorpodetexto2"/>
    <w:uiPriority w:val="99"/>
    <w:rsid w:val="00793A41"/>
    <w:rPr>
      <w:sz w:val="28"/>
    </w:rPr>
  </w:style>
  <w:style w:type="paragraph" w:customStyle="1" w:styleId="PargrafodaLista4">
    <w:name w:val="Parágrafo da Lista4"/>
    <w:basedOn w:val="Normal"/>
    <w:rsid w:val="0036271C"/>
    <w:pPr>
      <w:suppressAutoHyphens/>
      <w:spacing w:line="100" w:lineRule="atLeast"/>
      <w:ind w:left="720"/>
    </w:pPr>
    <w:rPr>
      <w:sz w:val="20"/>
      <w:lang w:eastAsia="ar-SA"/>
    </w:rPr>
  </w:style>
  <w:style w:type="table" w:styleId="Tabelacomgrade">
    <w:name w:val="Table Grid"/>
    <w:basedOn w:val="Tabelanormal"/>
    <w:uiPriority w:val="59"/>
    <w:rsid w:val="00534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9Char">
    <w:name w:val="Título 9 Char"/>
    <w:link w:val="Ttulo9"/>
    <w:uiPriority w:val="99"/>
    <w:rsid w:val="00903BE2"/>
    <w:rPr>
      <w:i/>
      <w:iCs/>
      <w:sz w:val="24"/>
    </w:rPr>
  </w:style>
  <w:style w:type="paragraph" w:customStyle="1" w:styleId="Estilopadro">
    <w:name w:val="Estilo padrão"/>
    <w:rsid w:val="004C7E56"/>
    <w:pPr>
      <w:suppressAutoHyphens/>
      <w:spacing w:after="200" w:line="100" w:lineRule="atLeast"/>
    </w:pPr>
    <w:rPr>
      <w:color w:val="000000"/>
      <w:sz w:val="24"/>
      <w:szCs w:val="24"/>
      <w:lang w:bidi="hi-IN"/>
    </w:rPr>
  </w:style>
  <w:style w:type="character" w:customStyle="1" w:styleId="LinkdaInternet">
    <w:name w:val="Link da Internet"/>
    <w:rsid w:val="00D07813"/>
    <w:rPr>
      <w:color w:val="000080"/>
      <w:u w:val="single"/>
    </w:rPr>
  </w:style>
  <w:style w:type="character" w:styleId="nfase">
    <w:name w:val="Emphasis"/>
    <w:qFormat/>
    <w:rsid w:val="00474F21"/>
    <w:rPr>
      <w:i/>
      <w:iCs/>
    </w:rPr>
  </w:style>
  <w:style w:type="paragraph" w:customStyle="1" w:styleId="Normal1">
    <w:name w:val="Normal1"/>
    <w:rsid w:val="00433065"/>
  </w:style>
  <w:style w:type="paragraph" w:customStyle="1" w:styleId="xmsonormal">
    <w:name w:val="x_msonormal"/>
    <w:basedOn w:val="Normal"/>
    <w:rsid w:val="00944C8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2">
    <w:name w:val="Parágrafo da Lista2"/>
    <w:basedOn w:val="Normal"/>
    <w:rsid w:val="007341F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Standard">
    <w:name w:val="Standard"/>
    <w:rsid w:val="002A66B3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451664"/>
    <w:pPr>
      <w:suppressLineNumbers/>
      <w:suppressAutoHyphens/>
    </w:pPr>
    <w:rPr>
      <w:sz w:val="24"/>
      <w:lang w:eastAsia="zh-CN"/>
    </w:rPr>
  </w:style>
  <w:style w:type="character" w:customStyle="1" w:styleId="CorpodetextoChar">
    <w:name w:val="Corpo de texto Char"/>
    <w:link w:val="Corpodetexto"/>
    <w:rsid w:val="009330A2"/>
    <w:rPr>
      <w:sz w:val="28"/>
    </w:rPr>
  </w:style>
  <w:style w:type="paragraph" w:customStyle="1" w:styleId="TableContents">
    <w:name w:val="Table Contents"/>
    <w:basedOn w:val="Normal"/>
    <w:rsid w:val="00661B95"/>
    <w:pPr>
      <w:suppressLineNumbers/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TR-3Subnvel">
    <w:name w:val="TR - 3º Subnível"/>
    <w:basedOn w:val="Normal"/>
    <w:qFormat/>
    <w:rsid w:val="007D3C01"/>
    <w:pPr>
      <w:numPr>
        <w:numId w:val="3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numbering" w:customStyle="1" w:styleId="WW8Num8">
    <w:name w:val="WW8Num8"/>
    <w:basedOn w:val="Semlista"/>
    <w:rsid w:val="007D3C01"/>
    <w:pPr>
      <w:numPr>
        <w:numId w:val="3"/>
      </w:numPr>
    </w:pPr>
  </w:style>
  <w:style w:type="numbering" w:customStyle="1" w:styleId="WW8Num2">
    <w:name w:val="WW8Num2"/>
    <w:basedOn w:val="Semlista"/>
    <w:rsid w:val="007D3C01"/>
    <w:pPr>
      <w:numPr>
        <w:numId w:val="4"/>
      </w:numPr>
    </w:pPr>
  </w:style>
  <w:style w:type="numbering" w:customStyle="1" w:styleId="WW8Num3">
    <w:name w:val="WW8Num3"/>
    <w:basedOn w:val="Semlista"/>
    <w:rsid w:val="007D3C01"/>
    <w:pPr>
      <w:numPr>
        <w:numId w:val="5"/>
      </w:numPr>
    </w:pPr>
  </w:style>
  <w:style w:type="numbering" w:customStyle="1" w:styleId="WW8Num4">
    <w:name w:val="WW8Num4"/>
    <w:basedOn w:val="Semlista"/>
    <w:rsid w:val="007D3C01"/>
    <w:pPr>
      <w:numPr>
        <w:numId w:val="6"/>
      </w:numPr>
    </w:pPr>
  </w:style>
  <w:style w:type="numbering" w:customStyle="1" w:styleId="WW8Num5">
    <w:name w:val="WW8Num5"/>
    <w:basedOn w:val="Semlista"/>
    <w:rsid w:val="007D3C01"/>
    <w:pPr>
      <w:numPr>
        <w:numId w:val="36"/>
      </w:numPr>
    </w:pPr>
  </w:style>
  <w:style w:type="paragraph" w:customStyle="1" w:styleId="Textbody">
    <w:name w:val="Text body"/>
    <w:basedOn w:val="Standard"/>
    <w:rsid w:val="00B344C2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RSegundoSubtpico">
    <w:name w:val="TR Segundo Subtópico"/>
    <w:basedOn w:val="Normal"/>
    <w:qFormat/>
    <w:rsid w:val="00B344C2"/>
    <w:pPr>
      <w:numPr>
        <w:numId w:val="9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PargrafoTR">
    <w:name w:val="Parágrafo TR"/>
    <w:basedOn w:val="Standard"/>
    <w:rsid w:val="00B344C2"/>
    <w:pPr>
      <w:widowControl/>
      <w:spacing w:before="240" w:line="276" w:lineRule="auto"/>
      <w:ind w:firstLine="993"/>
      <w:jc w:val="both"/>
    </w:pPr>
    <w:rPr>
      <w:rFonts w:eastAsia="Times New Roman" w:cs="Arial"/>
      <w:sz w:val="22"/>
      <w:szCs w:val="22"/>
      <w:lang w:bidi="ar-SA"/>
    </w:rPr>
  </w:style>
  <w:style w:type="paragraph" w:customStyle="1" w:styleId="yiv4439514666msonormal">
    <w:name w:val="yiv4439514666msonormal"/>
    <w:basedOn w:val="Standard"/>
    <w:rsid w:val="00B344C2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Internetlink">
    <w:name w:val="Internet link"/>
    <w:rsid w:val="00B344C2"/>
    <w:rPr>
      <w:color w:val="000080"/>
      <w:u w:val="single"/>
    </w:rPr>
  </w:style>
  <w:style w:type="numbering" w:customStyle="1" w:styleId="WW8Num6">
    <w:name w:val="WW8Num6"/>
    <w:basedOn w:val="Semlista"/>
    <w:rsid w:val="00B344C2"/>
    <w:pPr>
      <w:numPr>
        <w:numId w:val="35"/>
      </w:numPr>
    </w:pPr>
  </w:style>
  <w:style w:type="numbering" w:customStyle="1" w:styleId="WW8Num9">
    <w:name w:val="WW8Num9"/>
    <w:basedOn w:val="Semlista"/>
    <w:rsid w:val="00B344C2"/>
    <w:pPr>
      <w:numPr>
        <w:numId w:val="9"/>
      </w:numPr>
    </w:pPr>
  </w:style>
  <w:style w:type="numbering" w:customStyle="1" w:styleId="WW8Num10">
    <w:name w:val="WW8Num10"/>
    <w:basedOn w:val="Semlista"/>
    <w:rsid w:val="00B344C2"/>
    <w:pPr>
      <w:numPr>
        <w:numId w:val="10"/>
      </w:numPr>
    </w:pPr>
  </w:style>
  <w:style w:type="character" w:styleId="TextodoEspaoReservado">
    <w:name w:val="Placeholder Text"/>
    <w:uiPriority w:val="99"/>
    <w:rsid w:val="00167E8B"/>
    <w:rPr>
      <w:color w:val="808080"/>
    </w:rPr>
  </w:style>
  <w:style w:type="numbering" w:customStyle="1" w:styleId="WWNum5">
    <w:name w:val="WWNum5"/>
    <w:basedOn w:val="Semlista"/>
    <w:rsid w:val="00AE2619"/>
    <w:pPr>
      <w:numPr>
        <w:numId w:val="11"/>
      </w:numPr>
    </w:pPr>
  </w:style>
  <w:style w:type="character" w:customStyle="1" w:styleId="ListLabel11">
    <w:name w:val="ListLabel 11"/>
    <w:rsid w:val="001F4D22"/>
    <w:rPr>
      <w:b w:val="0"/>
      <w:bCs w:val="0"/>
      <w:color w:val="000000"/>
    </w:rPr>
  </w:style>
  <w:style w:type="character" w:customStyle="1" w:styleId="ListLabel10">
    <w:name w:val="ListLabel 10"/>
    <w:rsid w:val="001F4D22"/>
    <w:rPr>
      <w:b w:val="0"/>
      <w:bCs w:val="0"/>
      <w:color w:val="000000"/>
    </w:rPr>
  </w:style>
  <w:style w:type="paragraph" w:customStyle="1" w:styleId="TRTtulo">
    <w:name w:val="TR Título"/>
    <w:basedOn w:val="Normal"/>
    <w:qFormat/>
    <w:rsid w:val="002C072F"/>
    <w:pPr>
      <w:suppressAutoHyphens/>
      <w:spacing w:line="360" w:lineRule="auto"/>
      <w:ind w:left="360" w:hanging="360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rsid w:val="002C072F"/>
    <w:p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Alnea">
    <w:name w:val="Alínea"/>
    <w:link w:val="AlneaChar"/>
    <w:qFormat/>
    <w:rsid w:val="00966F44"/>
    <w:pPr>
      <w:spacing w:line="259" w:lineRule="auto"/>
      <w:ind w:left="1134" w:hanging="284"/>
      <w:jc w:val="both"/>
    </w:pPr>
    <w:rPr>
      <w:rFonts w:ascii="Arial" w:eastAsia="Calibri" w:hAnsi="Arial"/>
      <w:szCs w:val="22"/>
      <w:lang w:eastAsia="en-US"/>
    </w:rPr>
  </w:style>
  <w:style w:type="character" w:customStyle="1" w:styleId="AlneaChar">
    <w:name w:val="Alínea Char"/>
    <w:link w:val="Alnea"/>
    <w:rsid w:val="00966F44"/>
    <w:rPr>
      <w:rFonts w:ascii="Arial" w:eastAsia="Calibri" w:hAnsi="Arial"/>
      <w:szCs w:val="22"/>
      <w:lang w:eastAsia="en-US" w:bidi="ar-SA"/>
    </w:rPr>
  </w:style>
  <w:style w:type="paragraph" w:customStyle="1" w:styleId="84F1D0C6236747BCB6CDF2E37909FD35">
    <w:name w:val="84F1D0C6236747BCB6CDF2E37909FD35"/>
    <w:rsid w:val="00E617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5A9129C95D44824B62009B517E411D4">
    <w:name w:val="65A9129C95D44824B62009B517E411D4"/>
    <w:rsid w:val="00E617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customStyle="1" w:styleId="SombreamentoClaro1">
    <w:name w:val="Sombreamento Claro1"/>
    <w:basedOn w:val="Tabelanormal"/>
    <w:uiPriority w:val="60"/>
    <w:rsid w:val="00E6172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0177A822AA7049D9B580CC625DC2EAB8">
    <w:name w:val="0177A822AA7049D9B580CC625DC2EAB8"/>
    <w:rsid w:val="00E61726"/>
    <w:pPr>
      <w:numPr>
        <w:ilvl w:val="1"/>
        <w:numId w:val="16"/>
      </w:numPr>
      <w:tabs>
        <w:tab w:val="left" w:pos="993"/>
      </w:tabs>
      <w:suppressAutoHyphens/>
      <w:spacing w:before="240" w:line="276" w:lineRule="auto"/>
      <w:ind w:left="993" w:hanging="574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337038C893C6410CA67AA21F54B6A9CB1">
    <w:name w:val="337038C893C6410CA67AA21F54B6A9CB1"/>
    <w:rsid w:val="00E61726"/>
    <w:pPr>
      <w:numPr>
        <w:numId w:val="16"/>
      </w:numPr>
      <w:tabs>
        <w:tab w:val="left" w:pos="1560"/>
      </w:tabs>
      <w:suppressAutoHyphens/>
      <w:spacing w:before="240" w:line="276" w:lineRule="auto"/>
      <w:ind w:left="1560" w:hanging="284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13645F4409E7473C8B4EAFC3107F2006">
    <w:name w:val="13645F4409E7473C8B4EAFC3107F2006"/>
    <w:rsid w:val="00E61726"/>
    <w:pPr>
      <w:numPr>
        <w:ilvl w:val="2"/>
        <w:numId w:val="16"/>
      </w:numPr>
      <w:tabs>
        <w:tab w:val="left" w:pos="1560"/>
      </w:tabs>
      <w:suppressAutoHyphens/>
      <w:spacing w:before="240" w:line="276" w:lineRule="auto"/>
      <w:ind w:left="1560" w:hanging="851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Nivel1">
    <w:name w:val="Nivel1"/>
    <w:basedOn w:val="Ttulo1"/>
    <w:next w:val="Normal"/>
    <w:rsid w:val="00E61726"/>
    <w:pPr>
      <w:keepLines/>
      <w:numPr>
        <w:numId w:val="17"/>
      </w:numPr>
      <w:spacing w:before="480" w:after="120" w:line="276" w:lineRule="auto"/>
      <w:ind w:left="0" w:firstLine="0"/>
      <w:jc w:val="both"/>
    </w:pPr>
    <w:rPr>
      <w:rFonts w:cs="Arial"/>
      <w:color w:val="000000"/>
      <w:kern w:val="0"/>
      <w:sz w:val="20"/>
      <w:lang w:val="pt-BR" w:eastAsia="pt-BR"/>
    </w:rPr>
  </w:style>
  <w:style w:type="table" w:styleId="SombreamentoClaro">
    <w:name w:val="Light Shading"/>
    <w:basedOn w:val="Tabelanormal"/>
    <w:uiPriority w:val="60"/>
    <w:rsid w:val="00E6172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1">
    <w:name w:val="WW8Num1"/>
    <w:basedOn w:val="Semlista"/>
    <w:rsid w:val="00E61726"/>
    <w:pPr>
      <w:numPr>
        <w:numId w:val="19"/>
      </w:numPr>
    </w:pPr>
  </w:style>
  <w:style w:type="numbering" w:customStyle="1" w:styleId="WWNum1">
    <w:name w:val="WWNum1"/>
    <w:basedOn w:val="Semlista"/>
    <w:rsid w:val="00E61726"/>
    <w:pPr>
      <w:numPr>
        <w:numId w:val="20"/>
      </w:numPr>
    </w:pPr>
  </w:style>
  <w:style w:type="paragraph" w:customStyle="1" w:styleId="Contedodoquadro">
    <w:name w:val="Conteúdo do quadro"/>
    <w:basedOn w:val="Normal"/>
    <w:qFormat/>
    <w:rsid w:val="00CA060A"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A060A"/>
    <w:pPr>
      <w:suppressAutoHyphens/>
    </w:pPr>
    <w:rPr>
      <w:rFonts w:eastAsia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A060A"/>
    <w:rPr>
      <w:rFonts w:eastAsia="Calibri"/>
      <w:lang w:eastAsia="en-US"/>
    </w:rPr>
  </w:style>
  <w:style w:type="character" w:styleId="Refdenotaderodap">
    <w:name w:val="footnote reference"/>
    <w:uiPriority w:val="99"/>
    <w:unhideWhenUsed/>
    <w:rsid w:val="00CA060A"/>
    <w:rPr>
      <w:vertAlign w:val="superscript"/>
    </w:rPr>
  </w:style>
  <w:style w:type="paragraph" w:customStyle="1" w:styleId="WW-Corpodotexto">
    <w:name w:val="WW-Corpo do texto"/>
    <w:basedOn w:val="Standard"/>
    <w:rsid w:val="00D83177"/>
    <w:pPr>
      <w:widowControl/>
      <w:spacing w:after="120" w:line="100" w:lineRule="atLeast"/>
      <w:jc w:val="both"/>
    </w:pPr>
    <w:rPr>
      <w:rFonts w:eastAsia="Times New Roman" w:cs="Times New Roman"/>
      <w:szCs w:val="20"/>
      <w:lang w:bidi="ar-SA"/>
    </w:rPr>
  </w:style>
  <w:style w:type="character" w:customStyle="1" w:styleId="Corpodetexto3Char">
    <w:name w:val="Corpo de texto 3 Char"/>
    <w:link w:val="Corpodetexto3"/>
    <w:rsid w:val="00C4673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2319-9123-49C1-89DD-8F8E21E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Prefeito</Template>
  <TotalTime>0</TotalTime>
  <Pages>30</Pages>
  <Words>10094</Words>
  <Characters>54513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18 de Novembro de 1998</vt:lpstr>
    </vt:vector>
  </TitlesOfParts>
  <Company>Bom Jardim</Company>
  <LinksUpToDate>false</LinksUpToDate>
  <CharactersWithSpaces>64479</CharactersWithSpaces>
  <SharedDoc>false</SharedDoc>
  <HLinks>
    <vt:vector size="132" baseType="variant">
      <vt:variant>
        <vt:i4>5308431</vt:i4>
      </vt:variant>
      <vt:variant>
        <vt:i4>63</vt:i4>
      </vt:variant>
      <vt:variant>
        <vt:i4>0</vt:i4>
      </vt:variant>
      <vt:variant>
        <vt:i4>5</vt:i4>
      </vt:variant>
      <vt:variant>
        <vt:lpwstr>https://pt.wikibooks.org/wiki/Livro_de_receitas/Equival%C3%AAncias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http://www.abic.com.br/publique/cgi/cgilua.exe/sys/start.htm?sid=39</vt:lpwstr>
      </vt:variant>
      <vt:variant>
        <vt:lpwstr/>
      </vt:variant>
      <vt:variant>
        <vt:i4>786467</vt:i4>
      </vt:variant>
      <vt:variant>
        <vt:i4>57</vt:i4>
      </vt:variant>
      <vt:variant>
        <vt:i4>0</vt:i4>
      </vt:variant>
      <vt:variant>
        <vt:i4>5</vt:i4>
      </vt:variant>
      <vt:variant>
        <vt:lpwstr>mailto:emzwemerich@yahoo.com</vt:lpwstr>
      </vt:variant>
      <vt:variant>
        <vt:lpwstr/>
      </vt:variant>
      <vt:variant>
        <vt:i4>1835045</vt:i4>
      </vt:variant>
      <vt:variant>
        <vt:i4>54</vt:i4>
      </vt:variant>
      <vt:variant>
        <vt:i4>0</vt:i4>
      </vt:variant>
      <vt:variant>
        <vt:i4>5</vt:i4>
      </vt:variant>
      <vt:variant>
        <vt:lpwstr>mailto:leopoldoerthal2016@gmail.com</vt:lpwstr>
      </vt:variant>
      <vt:variant>
        <vt:lpwstr/>
      </vt:variant>
      <vt:variant>
        <vt:i4>6750287</vt:i4>
      </vt:variant>
      <vt:variant>
        <vt:i4>51</vt:i4>
      </vt:variant>
      <vt:variant>
        <vt:i4>0</vt:i4>
      </vt:variant>
      <vt:variant>
        <vt:i4>5</vt:i4>
      </vt:variant>
      <vt:variant>
        <vt:lpwstr>mailto:barria-alencar@bol.com.br</vt:lpwstr>
      </vt:variant>
      <vt:variant>
        <vt:lpwstr/>
      </vt:variant>
      <vt:variant>
        <vt:i4>5832765</vt:i4>
      </vt:variant>
      <vt:variant>
        <vt:i4>48</vt:i4>
      </vt:variant>
      <vt:variant>
        <vt:i4>0</vt:i4>
      </vt:variant>
      <vt:variant>
        <vt:i4>5</vt:i4>
      </vt:variant>
      <vt:variant>
        <vt:lpwstr>mailto:cemafa@yahoo.com.br</vt:lpwstr>
      </vt:variant>
      <vt:variant>
        <vt:lpwstr/>
      </vt:variant>
      <vt:variant>
        <vt:i4>8323158</vt:i4>
      </vt:variant>
      <vt:variant>
        <vt:i4>45</vt:i4>
      </vt:variant>
      <vt:variant>
        <vt:i4>0</vt:i4>
      </vt:variant>
      <vt:variant>
        <vt:i4>5</vt:i4>
      </vt:variant>
      <vt:variant>
        <vt:lpwstr>mailto:emzvargemalta@gmail.com</vt:lpwstr>
      </vt:variant>
      <vt:variant>
        <vt:lpwstr/>
      </vt:variant>
      <vt:variant>
        <vt:i4>6750291</vt:i4>
      </vt:variant>
      <vt:variant>
        <vt:i4>42</vt:i4>
      </vt:variant>
      <vt:variant>
        <vt:i4>0</vt:i4>
      </vt:variant>
      <vt:variant>
        <vt:i4>5</vt:i4>
      </vt:variant>
      <vt:variant>
        <vt:lpwstr>mailto:lyrismachado@gmail.com</vt:lpwstr>
      </vt:variant>
      <vt:variant>
        <vt:lpwstr/>
      </vt:variant>
      <vt:variant>
        <vt:i4>5636145</vt:i4>
      </vt:variant>
      <vt:variant>
        <vt:i4>39</vt:i4>
      </vt:variant>
      <vt:variant>
        <vt:i4>0</vt:i4>
      </vt:variant>
      <vt:variant>
        <vt:i4>5</vt:i4>
      </vt:variant>
      <vt:variant>
        <vt:lpwstr>mailto:bravinhaeb@yahoo.com.br</vt:lpwstr>
      </vt:variant>
      <vt:variant>
        <vt:lpwstr/>
      </vt:variant>
      <vt:variant>
        <vt:i4>8323150</vt:i4>
      </vt:variant>
      <vt:variant>
        <vt:i4>36</vt:i4>
      </vt:variant>
      <vt:variant>
        <vt:i4>0</vt:i4>
      </vt:variant>
      <vt:variant>
        <vt:i4>5</vt:i4>
      </vt:variant>
      <vt:variant>
        <vt:lpwstr>mailto:tetegripp2017@gmail.com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>mailto:fatimasoaresneves@gmail.com</vt:lpwstr>
      </vt:variant>
      <vt:variant>
        <vt:lpwstr/>
      </vt:variant>
      <vt:variant>
        <vt:i4>6946835</vt:i4>
      </vt:variant>
      <vt:variant>
        <vt:i4>30</vt:i4>
      </vt:variant>
      <vt:variant>
        <vt:i4>0</vt:i4>
      </vt:variant>
      <vt:variant>
        <vt:i4>5</vt:i4>
      </vt:variant>
      <vt:variant>
        <vt:lpwstr>mailto:taniajasmim@yahoo.com.br</vt:lpwstr>
      </vt:variant>
      <vt:variant>
        <vt:lpwstr/>
      </vt:variant>
      <vt:variant>
        <vt:i4>7143515</vt:i4>
      </vt:variant>
      <vt:variant>
        <vt:i4>27</vt:i4>
      </vt:variant>
      <vt:variant>
        <vt:i4>0</vt:i4>
      </vt:variant>
      <vt:variant>
        <vt:i4>5</vt:i4>
      </vt:variant>
      <vt:variant>
        <vt:lpwstr>mailto:professorclirton@gmail.com</vt:lpwstr>
      </vt:variant>
      <vt:variant>
        <vt:lpwstr/>
      </vt:variant>
      <vt:variant>
        <vt:i4>4259873</vt:i4>
      </vt:variant>
      <vt:variant>
        <vt:i4>24</vt:i4>
      </vt:variant>
      <vt:variant>
        <vt:i4>0</vt:i4>
      </vt:variant>
      <vt:variant>
        <vt:i4>5</vt:i4>
      </vt:variant>
      <vt:variant>
        <vt:lpwstr>mailto:m.unidade.2@gmail.com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mailto:emarmandolemos@gmail.com</vt:lpwstr>
      </vt:variant>
      <vt:variant>
        <vt:lpwstr/>
      </vt:variant>
      <vt:variant>
        <vt:i4>3145821</vt:i4>
      </vt:variant>
      <vt:variant>
        <vt:i4>18</vt:i4>
      </vt:variant>
      <vt:variant>
        <vt:i4>0</vt:i4>
      </vt:variant>
      <vt:variant>
        <vt:i4>5</vt:i4>
      </vt:variant>
      <vt:variant>
        <vt:lpwstr>mailto:lucinhapinho@yahoo.com.br</vt:lpwstr>
      </vt:variant>
      <vt:variant>
        <vt:lpwstr/>
      </vt:variant>
      <vt:variant>
        <vt:i4>5767203</vt:i4>
      </vt:variant>
      <vt:variant>
        <vt:i4>15</vt:i4>
      </vt:variant>
      <vt:variant>
        <vt:i4>0</vt:i4>
      </vt:variant>
      <vt:variant>
        <vt:i4>5</vt:i4>
      </vt:variant>
      <vt:variant>
        <vt:lpwstr>mailto:crechedarciliavieirajasmim@yahoo.com.br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>mailto:ceivvp@gmail.com</vt:lpwstr>
      </vt:variant>
      <vt:variant>
        <vt:lpwstr/>
      </vt:variant>
      <vt:variant>
        <vt:i4>2097152</vt:i4>
      </vt:variant>
      <vt:variant>
        <vt:i4>9</vt:i4>
      </vt:variant>
      <vt:variant>
        <vt:i4>0</vt:i4>
      </vt:variant>
      <vt:variant>
        <vt:i4>5</vt:i4>
      </vt:variant>
      <vt:variant>
        <vt:lpwstr>mailto:smebjrj20@gmail.com</vt:lpwstr>
      </vt:variant>
      <vt:variant>
        <vt:lpwstr/>
      </vt:variant>
      <vt:variant>
        <vt:i4>2097152</vt:i4>
      </vt:variant>
      <vt:variant>
        <vt:i4>6</vt:i4>
      </vt:variant>
      <vt:variant>
        <vt:i4>0</vt:i4>
      </vt:variant>
      <vt:variant>
        <vt:i4>5</vt:i4>
      </vt:variant>
      <vt:variant>
        <vt:lpwstr>mailto:smebjrj20@gmail.com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http://www.abic.com.br/publique/cgi/cgilua.exe/sys/start.htm?sid=39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mailto:smebjrj20@gmail.com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18 de Novembro de 1998</dc:title>
  <dc:creator>Secretaria Municipal de Saúde</dc:creator>
  <cp:lastModifiedBy>usuario</cp:lastModifiedBy>
  <cp:revision>2</cp:revision>
  <cp:lastPrinted>2021-05-26T13:55:00Z</cp:lastPrinted>
  <dcterms:created xsi:type="dcterms:W3CDTF">2021-07-06T18:05:00Z</dcterms:created>
  <dcterms:modified xsi:type="dcterms:W3CDTF">2021-07-06T18:05:00Z</dcterms:modified>
</cp:coreProperties>
</file>